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D8" w:rsidRPr="00A87D81" w:rsidRDefault="008C455C" w:rsidP="0041644B">
      <w:pPr>
        <w:pStyle w:val="Texte"/>
        <w:jc w:val="center"/>
        <w:rPr>
          <w:rFonts w:ascii="Arial" w:hAnsi="Arial" w:cs="Arial"/>
          <w:b/>
          <w:color w:val="auto"/>
          <w:sz w:val="22"/>
          <w:szCs w:val="22"/>
        </w:rPr>
      </w:pPr>
      <w:r>
        <w:rPr>
          <w:rFonts w:ascii="Arial" w:hAnsi="Arial" w:cs="Arial"/>
          <w:b/>
          <w:noProof/>
          <w:color w:val="auto"/>
          <w:sz w:val="22"/>
          <w:szCs w:val="22"/>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pt;margin-top:-29.1pt;width:69.85pt;height:65.8pt;z-index:251658240;mso-wrap-distance-left:9.05pt;mso-wrap-distance-right:9.05pt" filled="t">
            <v:fill color2="black"/>
            <v:imagedata r:id="rId8" o:title=""/>
          </v:shape>
          <o:OLEObject Type="Embed" ProgID="PBrush" ShapeID="_x0000_s1026" DrawAspect="Content" ObjectID="_1561796545" r:id="rId9"/>
        </w:object>
      </w:r>
      <w:r w:rsidR="007967D8">
        <w:rPr>
          <w:rFonts w:ascii="Arial" w:hAnsi="Arial" w:cs="Arial"/>
          <w:b/>
          <w:color w:val="auto"/>
          <w:sz w:val="22"/>
          <w:szCs w:val="22"/>
        </w:rPr>
        <w:t xml:space="preserve">DÉLIBERATION </w:t>
      </w:r>
      <w:r w:rsidR="007967D8" w:rsidRPr="00A87D81">
        <w:rPr>
          <w:rFonts w:ascii="Arial" w:hAnsi="Arial" w:cs="Arial"/>
          <w:b/>
          <w:color w:val="auto"/>
          <w:sz w:val="22"/>
          <w:szCs w:val="22"/>
        </w:rPr>
        <w:t>DU CONSEIL MUNICIPAL</w:t>
      </w:r>
    </w:p>
    <w:p w:rsidR="007967D8" w:rsidRDefault="007967D8" w:rsidP="00974371">
      <w:pPr>
        <w:pStyle w:val="Texte"/>
        <w:tabs>
          <w:tab w:val="center" w:pos="4535"/>
          <w:tab w:val="left" w:pos="6480"/>
        </w:tabs>
        <w:jc w:val="center"/>
        <w:rPr>
          <w:rFonts w:ascii="Arial" w:hAnsi="Arial" w:cs="Arial"/>
          <w:b/>
          <w:color w:val="auto"/>
          <w:sz w:val="22"/>
          <w:szCs w:val="22"/>
        </w:rPr>
      </w:pPr>
      <w:r w:rsidRPr="00A87D81">
        <w:rPr>
          <w:rFonts w:ascii="Arial" w:hAnsi="Arial" w:cs="Arial"/>
          <w:b/>
          <w:color w:val="auto"/>
          <w:sz w:val="22"/>
          <w:szCs w:val="22"/>
        </w:rPr>
        <w:t xml:space="preserve">Séance du </w:t>
      </w:r>
      <w:r w:rsidR="005C39CC">
        <w:rPr>
          <w:rFonts w:ascii="Arial" w:hAnsi="Arial" w:cs="Arial"/>
          <w:b/>
          <w:color w:val="auto"/>
          <w:sz w:val="22"/>
          <w:szCs w:val="22"/>
        </w:rPr>
        <w:t>30 juin</w:t>
      </w:r>
      <w:r w:rsidR="00025F1E">
        <w:rPr>
          <w:rFonts w:ascii="Arial" w:hAnsi="Arial" w:cs="Arial"/>
          <w:b/>
          <w:color w:val="auto"/>
          <w:sz w:val="22"/>
          <w:szCs w:val="22"/>
        </w:rPr>
        <w:t xml:space="preserve"> </w:t>
      </w:r>
      <w:r>
        <w:rPr>
          <w:rFonts w:ascii="Arial" w:hAnsi="Arial" w:cs="Arial"/>
          <w:b/>
          <w:color w:val="auto"/>
          <w:sz w:val="22"/>
          <w:szCs w:val="22"/>
        </w:rPr>
        <w:t>201</w:t>
      </w:r>
      <w:r w:rsidR="003430CB">
        <w:rPr>
          <w:rFonts w:ascii="Arial" w:hAnsi="Arial" w:cs="Arial"/>
          <w:b/>
          <w:color w:val="auto"/>
          <w:sz w:val="22"/>
          <w:szCs w:val="22"/>
        </w:rPr>
        <w:t>7</w:t>
      </w:r>
    </w:p>
    <w:p w:rsidR="007967D8" w:rsidRDefault="007967D8" w:rsidP="00974371">
      <w:pPr>
        <w:pStyle w:val="Texte"/>
        <w:tabs>
          <w:tab w:val="center" w:pos="4535"/>
          <w:tab w:val="left" w:pos="6480"/>
        </w:tabs>
        <w:jc w:val="center"/>
        <w:rPr>
          <w:rFonts w:ascii="Arial" w:hAnsi="Arial" w:cs="Arial"/>
          <w:b/>
          <w:color w:val="auto"/>
          <w:sz w:val="22"/>
          <w:szCs w:val="22"/>
        </w:rPr>
      </w:pPr>
    </w:p>
    <w:p w:rsidR="007967D8" w:rsidRDefault="007967D8" w:rsidP="00974371">
      <w:pPr>
        <w:pStyle w:val="Retraitcorpsdetexte"/>
        <w:ind w:left="0"/>
        <w:jc w:val="center"/>
        <w:rPr>
          <w:rFonts w:ascii="Arial" w:hAnsi="Arial" w:cs="Arial"/>
          <w:szCs w:val="16"/>
        </w:rPr>
      </w:pPr>
      <w:r>
        <w:rPr>
          <w:rFonts w:ascii="Arial" w:hAnsi="Arial" w:cs="Arial"/>
          <w:szCs w:val="16"/>
        </w:rPr>
        <w:t>L'an deux mil</w:t>
      </w:r>
      <w:r w:rsidRPr="00D9704D">
        <w:rPr>
          <w:rFonts w:ascii="Arial" w:hAnsi="Arial" w:cs="Arial"/>
          <w:szCs w:val="16"/>
        </w:rPr>
        <w:t xml:space="preserve"> </w:t>
      </w:r>
      <w:r w:rsidR="00964E87">
        <w:rPr>
          <w:rFonts w:ascii="Arial" w:hAnsi="Arial" w:cs="Arial"/>
          <w:szCs w:val="16"/>
        </w:rPr>
        <w:t>dix-sept</w:t>
      </w:r>
      <w:r w:rsidRPr="00D9704D">
        <w:rPr>
          <w:rFonts w:ascii="Arial" w:hAnsi="Arial" w:cs="Arial"/>
          <w:szCs w:val="16"/>
        </w:rPr>
        <w:t xml:space="preserve">, </w:t>
      </w:r>
      <w:r>
        <w:rPr>
          <w:rFonts w:ascii="Arial" w:hAnsi="Arial" w:cs="Arial"/>
          <w:szCs w:val="16"/>
        </w:rPr>
        <w:t xml:space="preserve">le </w:t>
      </w:r>
      <w:r w:rsidR="005C39CC">
        <w:rPr>
          <w:rFonts w:ascii="Arial" w:hAnsi="Arial" w:cs="Arial"/>
          <w:szCs w:val="16"/>
        </w:rPr>
        <w:t>trente juin</w:t>
      </w:r>
      <w:r>
        <w:rPr>
          <w:rFonts w:ascii="Arial" w:hAnsi="Arial" w:cs="Arial"/>
          <w:szCs w:val="16"/>
        </w:rPr>
        <w:t xml:space="preserve">, </w:t>
      </w:r>
      <w:r w:rsidRPr="00D9704D">
        <w:rPr>
          <w:rFonts w:ascii="Arial" w:hAnsi="Arial" w:cs="Arial"/>
          <w:szCs w:val="16"/>
        </w:rPr>
        <w:t xml:space="preserve">le Conseil Municipal, dûment convoqué, s’est réuni en session ordinaire, à la mairie de la Ville d’Ingré, sous la Présidence </w:t>
      </w:r>
      <w:r>
        <w:rPr>
          <w:rFonts w:ascii="Arial" w:hAnsi="Arial" w:cs="Arial"/>
          <w:szCs w:val="16"/>
        </w:rPr>
        <w:t>de Christian DUMAS, Maire d’Ingré</w:t>
      </w:r>
      <w:r w:rsidRPr="00D9704D">
        <w:rPr>
          <w:rFonts w:ascii="Arial" w:hAnsi="Arial" w:cs="Arial"/>
          <w:szCs w:val="16"/>
        </w:rPr>
        <w:t>.</w:t>
      </w:r>
    </w:p>
    <w:p w:rsidR="007967D8" w:rsidRDefault="007967D8" w:rsidP="00974371">
      <w:pPr>
        <w:pStyle w:val="Retraitcorpsdetexte"/>
        <w:ind w:left="0"/>
        <w:jc w:val="center"/>
        <w:rPr>
          <w:rFonts w:ascii="Arial" w:hAnsi="Arial" w:cs="Arial"/>
          <w:szCs w:val="16"/>
        </w:rPr>
      </w:pPr>
    </w:p>
    <w:p w:rsidR="007967D8" w:rsidRPr="000E4FD4" w:rsidRDefault="007967D8" w:rsidP="00112373">
      <w:pPr>
        <w:pStyle w:val="Retraitcorpsdetexte"/>
        <w:pBdr>
          <w:top w:val="single" w:sz="12" w:space="1" w:color="4F81BD"/>
          <w:bottom w:val="single" w:sz="12" w:space="1" w:color="4F81BD"/>
        </w:pBdr>
        <w:shd w:val="clear" w:color="auto" w:fill="DBE5F1"/>
        <w:tabs>
          <w:tab w:val="clear" w:pos="540"/>
          <w:tab w:val="left" w:pos="708"/>
        </w:tabs>
        <w:ind w:hanging="2835"/>
        <w:jc w:val="center"/>
        <w:rPr>
          <w:rFonts w:ascii="Arial" w:hAnsi="Arial" w:cs="Arial"/>
          <w:b/>
          <w:color w:val="000000"/>
          <w:sz w:val="18"/>
          <w:szCs w:val="18"/>
        </w:rPr>
      </w:pPr>
      <w:r w:rsidRPr="000E4FD4">
        <w:rPr>
          <w:rFonts w:ascii="Arial" w:hAnsi="Arial" w:cs="Arial"/>
          <w:color w:val="000000"/>
          <w:sz w:val="18"/>
          <w:szCs w:val="18"/>
        </w:rPr>
        <w:t>Nombre de conseillers municipaux en exercice</w:t>
      </w:r>
      <w:r w:rsidRPr="000E4FD4">
        <w:rPr>
          <w:rFonts w:ascii="Arial" w:hAnsi="Arial" w:cs="Arial"/>
          <w:b/>
          <w:color w:val="000000"/>
          <w:sz w:val="18"/>
          <w:szCs w:val="18"/>
        </w:rPr>
        <w:t> : 29</w:t>
      </w:r>
    </w:p>
    <w:p w:rsidR="007967D8" w:rsidRPr="000E4FD4" w:rsidRDefault="007967D8" w:rsidP="00112373">
      <w:pPr>
        <w:pStyle w:val="Retraitcorpsdetexte"/>
        <w:pBdr>
          <w:top w:val="single" w:sz="12" w:space="1" w:color="4F81BD"/>
          <w:bottom w:val="single" w:sz="12" w:space="1" w:color="4F81BD"/>
        </w:pBdr>
        <w:shd w:val="clear" w:color="auto" w:fill="DBE5F1"/>
        <w:tabs>
          <w:tab w:val="clear" w:pos="540"/>
          <w:tab w:val="left" w:pos="708"/>
        </w:tabs>
        <w:ind w:hanging="2835"/>
        <w:jc w:val="center"/>
        <w:rPr>
          <w:rFonts w:ascii="Arial" w:hAnsi="Arial" w:cs="Arial"/>
          <w:b/>
          <w:color w:val="000000"/>
          <w:sz w:val="18"/>
          <w:szCs w:val="18"/>
        </w:rPr>
      </w:pPr>
      <w:r w:rsidRPr="000E4FD4">
        <w:rPr>
          <w:rFonts w:ascii="Arial" w:hAnsi="Arial" w:cs="Arial"/>
          <w:color w:val="000000"/>
          <w:sz w:val="18"/>
          <w:szCs w:val="18"/>
        </w:rPr>
        <w:t>Nombre de conseillers municipaux présents</w:t>
      </w:r>
      <w:r w:rsidRPr="000E4FD4">
        <w:rPr>
          <w:rFonts w:ascii="Arial" w:hAnsi="Arial" w:cs="Arial"/>
          <w:b/>
          <w:color w:val="000000"/>
          <w:sz w:val="18"/>
          <w:szCs w:val="18"/>
        </w:rPr>
        <w:t xml:space="preserve"> : </w:t>
      </w:r>
      <w:r w:rsidR="007A06A6">
        <w:rPr>
          <w:rFonts w:ascii="Arial" w:hAnsi="Arial" w:cs="Arial"/>
          <w:b/>
          <w:color w:val="000000"/>
          <w:sz w:val="18"/>
          <w:szCs w:val="18"/>
        </w:rPr>
        <w:t>19</w:t>
      </w:r>
    </w:p>
    <w:p w:rsidR="007967D8" w:rsidRPr="000E4FD4" w:rsidRDefault="007967D8" w:rsidP="00112373">
      <w:pPr>
        <w:pStyle w:val="Retraitcorpsdetexte"/>
        <w:pBdr>
          <w:top w:val="single" w:sz="12" w:space="1" w:color="4F81BD"/>
          <w:bottom w:val="single" w:sz="12" w:space="1" w:color="4F81BD"/>
        </w:pBdr>
        <w:shd w:val="clear" w:color="auto" w:fill="DBE5F1"/>
        <w:tabs>
          <w:tab w:val="clear" w:pos="540"/>
          <w:tab w:val="left" w:pos="708"/>
        </w:tabs>
        <w:ind w:hanging="2835"/>
        <w:jc w:val="center"/>
        <w:rPr>
          <w:rFonts w:ascii="Arial" w:hAnsi="Arial" w:cs="Arial"/>
          <w:b/>
          <w:color w:val="000000"/>
          <w:sz w:val="18"/>
          <w:szCs w:val="18"/>
        </w:rPr>
      </w:pPr>
      <w:r w:rsidRPr="000E4FD4">
        <w:rPr>
          <w:rFonts w:ascii="Arial" w:hAnsi="Arial" w:cs="Arial"/>
          <w:color w:val="000000"/>
          <w:sz w:val="18"/>
          <w:szCs w:val="18"/>
        </w:rPr>
        <w:t>Nombre de votes contre</w:t>
      </w:r>
      <w:r w:rsidRPr="000E4FD4">
        <w:rPr>
          <w:rFonts w:ascii="Arial" w:hAnsi="Arial" w:cs="Arial"/>
          <w:b/>
          <w:color w:val="000000"/>
          <w:sz w:val="18"/>
          <w:szCs w:val="18"/>
        </w:rPr>
        <w:t xml:space="preserve"> : </w:t>
      </w:r>
      <w:r w:rsidR="00137D05">
        <w:rPr>
          <w:rFonts w:ascii="Arial" w:hAnsi="Arial" w:cs="Arial"/>
          <w:b/>
          <w:noProof/>
          <w:color w:val="000000"/>
          <w:sz w:val="18"/>
          <w:szCs w:val="18"/>
        </w:rPr>
        <w:t>0</w:t>
      </w:r>
    </w:p>
    <w:p w:rsidR="007967D8" w:rsidRPr="000E4FD4" w:rsidRDefault="007967D8" w:rsidP="00112373">
      <w:pPr>
        <w:pStyle w:val="Retraitcorpsdetexte"/>
        <w:pBdr>
          <w:top w:val="single" w:sz="12" w:space="1" w:color="4F81BD"/>
          <w:bottom w:val="single" w:sz="12" w:space="1" w:color="4F81BD"/>
        </w:pBdr>
        <w:shd w:val="clear" w:color="auto" w:fill="DBE5F1"/>
        <w:tabs>
          <w:tab w:val="clear" w:pos="540"/>
          <w:tab w:val="left" w:pos="708"/>
        </w:tabs>
        <w:ind w:hanging="2835"/>
        <w:jc w:val="center"/>
        <w:rPr>
          <w:rFonts w:ascii="Arial" w:hAnsi="Arial" w:cs="Arial"/>
          <w:b/>
          <w:color w:val="000000"/>
          <w:sz w:val="18"/>
          <w:szCs w:val="18"/>
        </w:rPr>
      </w:pPr>
      <w:r w:rsidRPr="000E4FD4">
        <w:rPr>
          <w:rFonts w:ascii="Arial" w:hAnsi="Arial" w:cs="Arial"/>
          <w:color w:val="000000"/>
          <w:sz w:val="18"/>
          <w:szCs w:val="18"/>
        </w:rPr>
        <w:t>Nombre d’abstentions</w:t>
      </w:r>
      <w:r w:rsidRPr="000E4FD4">
        <w:rPr>
          <w:rFonts w:ascii="Arial" w:hAnsi="Arial" w:cs="Arial"/>
          <w:b/>
          <w:color w:val="000000"/>
          <w:sz w:val="18"/>
          <w:szCs w:val="18"/>
        </w:rPr>
        <w:t xml:space="preserve"> : </w:t>
      </w:r>
      <w:r w:rsidR="00B745D0">
        <w:rPr>
          <w:rFonts w:ascii="Arial" w:hAnsi="Arial" w:cs="Arial"/>
          <w:b/>
          <w:noProof/>
          <w:color w:val="000000"/>
          <w:sz w:val="18"/>
          <w:szCs w:val="18"/>
        </w:rPr>
        <w:t>0</w:t>
      </w:r>
    </w:p>
    <w:p w:rsidR="007967D8" w:rsidRPr="000E4FD4" w:rsidRDefault="007967D8" w:rsidP="00112373">
      <w:pPr>
        <w:pStyle w:val="Retraitcorpsdetexte"/>
        <w:pBdr>
          <w:top w:val="single" w:sz="12" w:space="1" w:color="4F81BD"/>
          <w:bottom w:val="single" w:sz="12" w:space="1" w:color="4F81BD"/>
        </w:pBdr>
        <w:shd w:val="clear" w:color="auto" w:fill="DBE5F1"/>
        <w:tabs>
          <w:tab w:val="clear" w:pos="540"/>
          <w:tab w:val="left" w:pos="708"/>
        </w:tabs>
        <w:ind w:hanging="2835"/>
        <w:jc w:val="center"/>
        <w:rPr>
          <w:rFonts w:ascii="Arial" w:hAnsi="Arial" w:cs="Arial"/>
          <w:b/>
          <w:color w:val="000000"/>
          <w:sz w:val="18"/>
          <w:szCs w:val="18"/>
        </w:rPr>
      </w:pPr>
      <w:r w:rsidRPr="000E4FD4">
        <w:rPr>
          <w:rFonts w:ascii="Arial" w:hAnsi="Arial" w:cs="Arial"/>
          <w:color w:val="000000"/>
          <w:sz w:val="18"/>
          <w:szCs w:val="18"/>
        </w:rPr>
        <w:t>Nombre de votes pour</w:t>
      </w:r>
      <w:r w:rsidRPr="000E4FD4">
        <w:rPr>
          <w:rFonts w:ascii="Arial" w:hAnsi="Arial" w:cs="Arial"/>
          <w:b/>
          <w:color w:val="000000"/>
          <w:sz w:val="18"/>
          <w:szCs w:val="18"/>
        </w:rPr>
        <w:t xml:space="preserve"> : </w:t>
      </w:r>
      <w:r w:rsidR="0017271D">
        <w:rPr>
          <w:rFonts w:ascii="Arial" w:hAnsi="Arial" w:cs="Arial"/>
          <w:b/>
          <w:noProof/>
          <w:color w:val="000000"/>
          <w:sz w:val="18"/>
          <w:szCs w:val="18"/>
        </w:rPr>
        <w:t>2</w:t>
      </w:r>
      <w:r w:rsidR="00F06C6F">
        <w:rPr>
          <w:rFonts w:ascii="Arial" w:hAnsi="Arial" w:cs="Arial"/>
          <w:b/>
          <w:noProof/>
          <w:color w:val="000000"/>
          <w:sz w:val="18"/>
          <w:szCs w:val="18"/>
        </w:rPr>
        <w:t>8</w:t>
      </w:r>
    </w:p>
    <w:p w:rsidR="007967D8" w:rsidRPr="000E4FD4" w:rsidRDefault="007967D8" w:rsidP="00CD25F5">
      <w:pPr>
        <w:pStyle w:val="Retraitcorpsdetexte"/>
        <w:pBdr>
          <w:top w:val="single" w:sz="12" w:space="1" w:color="4F81BD"/>
          <w:bottom w:val="single" w:sz="12" w:space="1" w:color="4F81BD"/>
        </w:pBdr>
        <w:shd w:val="clear" w:color="auto" w:fill="DBE5F1"/>
        <w:tabs>
          <w:tab w:val="clear" w:pos="540"/>
          <w:tab w:val="left" w:pos="708"/>
        </w:tabs>
        <w:ind w:hanging="2835"/>
        <w:jc w:val="center"/>
        <w:rPr>
          <w:rFonts w:ascii="Arial" w:hAnsi="Arial" w:cs="Arial"/>
          <w:b/>
          <w:color w:val="000000"/>
          <w:sz w:val="18"/>
          <w:szCs w:val="18"/>
        </w:rPr>
      </w:pPr>
      <w:r w:rsidRPr="000E4FD4">
        <w:rPr>
          <w:rFonts w:ascii="Arial" w:hAnsi="Arial" w:cs="Arial"/>
          <w:color w:val="000000"/>
          <w:sz w:val="18"/>
          <w:szCs w:val="18"/>
        </w:rPr>
        <w:t>Nombre de suffrages exprimés</w:t>
      </w:r>
      <w:r w:rsidRPr="000E4FD4">
        <w:rPr>
          <w:rFonts w:ascii="Arial" w:hAnsi="Arial" w:cs="Arial"/>
          <w:b/>
          <w:color w:val="000000"/>
          <w:sz w:val="18"/>
          <w:szCs w:val="18"/>
        </w:rPr>
        <w:t xml:space="preserve"> : </w:t>
      </w:r>
      <w:r w:rsidR="0017271D">
        <w:rPr>
          <w:rFonts w:ascii="Arial" w:hAnsi="Arial" w:cs="Arial"/>
          <w:b/>
          <w:color w:val="000000"/>
          <w:sz w:val="18"/>
          <w:szCs w:val="18"/>
        </w:rPr>
        <w:t>2</w:t>
      </w:r>
      <w:r w:rsidR="00F06C6F">
        <w:rPr>
          <w:rFonts w:ascii="Arial" w:hAnsi="Arial" w:cs="Arial"/>
          <w:b/>
          <w:color w:val="000000"/>
          <w:sz w:val="18"/>
          <w:szCs w:val="18"/>
        </w:rPr>
        <w:t>8</w:t>
      </w:r>
    </w:p>
    <w:p w:rsidR="007967D8" w:rsidRPr="008C455C" w:rsidRDefault="007967D8" w:rsidP="00112373">
      <w:pPr>
        <w:rPr>
          <w:rFonts w:cs="Arial"/>
          <w:sz w:val="4"/>
          <w:szCs w:val="4"/>
        </w:rPr>
      </w:pPr>
    </w:p>
    <w:p w:rsidR="007967D8" w:rsidRPr="00C4208D" w:rsidRDefault="007967D8" w:rsidP="00112373">
      <w:pPr>
        <w:rPr>
          <w:rFonts w:cs="Arial"/>
          <w:szCs w:val="18"/>
        </w:rPr>
      </w:pPr>
      <w:r w:rsidRPr="00C4208D">
        <w:rPr>
          <w:rFonts w:cs="Arial"/>
          <w:szCs w:val="18"/>
        </w:rPr>
        <w:t>Date de convocation du Conseil Municipal </w:t>
      </w:r>
      <w:r>
        <w:rPr>
          <w:rFonts w:cs="Arial"/>
          <w:szCs w:val="18"/>
        </w:rPr>
        <w:t xml:space="preserve">le </w:t>
      </w:r>
      <w:r w:rsidR="007A06A6">
        <w:rPr>
          <w:rFonts w:cs="Arial"/>
          <w:szCs w:val="18"/>
        </w:rPr>
        <w:t>23 juin</w:t>
      </w:r>
      <w:r w:rsidR="00253ED3">
        <w:rPr>
          <w:rFonts w:cs="Arial"/>
          <w:szCs w:val="18"/>
        </w:rPr>
        <w:t xml:space="preserve"> </w:t>
      </w:r>
      <w:r w:rsidR="003430CB">
        <w:rPr>
          <w:rFonts w:cs="Arial"/>
          <w:szCs w:val="18"/>
        </w:rPr>
        <w:t>2017</w:t>
      </w:r>
    </w:p>
    <w:p w:rsidR="007967D8" w:rsidRPr="008C455C" w:rsidRDefault="007967D8" w:rsidP="00112373">
      <w:pPr>
        <w:rPr>
          <w:rFonts w:cs="Arial"/>
          <w:sz w:val="10"/>
          <w:szCs w:val="10"/>
        </w:rPr>
      </w:pPr>
    </w:p>
    <w:p w:rsidR="007A06A6" w:rsidRPr="008C455C" w:rsidRDefault="007A06A6" w:rsidP="007A06A6">
      <w:pPr>
        <w:pStyle w:val="TitreODJ"/>
        <w:rPr>
          <w:rFonts w:ascii="Arial" w:hAnsi="Arial" w:cs="Arial"/>
          <w:b w:val="0"/>
          <w:sz w:val="16"/>
          <w:szCs w:val="16"/>
        </w:rPr>
      </w:pPr>
      <w:r w:rsidRPr="008C455C">
        <w:rPr>
          <w:rFonts w:ascii="Arial" w:hAnsi="Arial" w:cs="Arial"/>
          <w:sz w:val="16"/>
          <w:szCs w:val="16"/>
          <w:u w:val="single"/>
        </w:rPr>
        <w:t>Présents</w:t>
      </w:r>
      <w:r w:rsidRPr="008C455C">
        <w:rPr>
          <w:rFonts w:ascii="Arial" w:hAnsi="Arial" w:cs="Arial"/>
          <w:sz w:val="16"/>
          <w:szCs w:val="16"/>
        </w:rPr>
        <w:t xml:space="preserve"> : </w:t>
      </w:r>
      <w:r w:rsidRPr="008C455C">
        <w:rPr>
          <w:rFonts w:ascii="Arial" w:hAnsi="Arial" w:cs="Arial"/>
          <w:b w:val="0"/>
          <w:sz w:val="16"/>
          <w:szCs w:val="16"/>
        </w:rPr>
        <w:t>Christian DUMAS, Arnaud JEAN,  Hélène LORME, Marie-Claude BLIN, Claude FLEURY, Jenny OLLIVIER, Hélyette SALAÜN, Guillaume GUERRÉ, Magalie PIAT, Catherine MAIGNAN, François LENHARD, Christine CABEZAS, Pascal SUDRE, Daniel HOAREAU, Sylvie SIGOT, Philippe GOUGEON, Nicole PERLY, Benoit COQUAND, Bernard HOUZEAU.</w:t>
      </w:r>
    </w:p>
    <w:p w:rsidR="007A06A6" w:rsidRPr="008C455C" w:rsidRDefault="007A06A6" w:rsidP="007A06A6">
      <w:pPr>
        <w:rPr>
          <w:rFonts w:cs="Arial"/>
          <w:b/>
          <w:bCs/>
          <w:sz w:val="16"/>
          <w:szCs w:val="16"/>
          <w:u w:val="single"/>
        </w:rPr>
      </w:pPr>
    </w:p>
    <w:p w:rsidR="007A06A6" w:rsidRPr="008C455C" w:rsidRDefault="007A06A6" w:rsidP="007A06A6">
      <w:pPr>
        <w:pStyle w:val="TitreODJ"/>
        <w:rPr>
          <w:rFonts w:ascii="Arial" w:hAnsi="Arial" w:cs="Arial"/>
          <w:sz w:val="16"/>
          <w:szCs w:val="16"/>
        </w:rPr>
      </w:pPr>
      <w:r w:rsidRPr="008C455C">
        <w:rPr>
          <w:rFonts w:ascii="Arial" w:hAnsi="Arial" w:cs="Arial"/>
          <w:sz w:val="16"/>
          <w:szCs w:val="16"/>
          <w:u w:val="single"/>
        </w:rPr>
        <w:t>Absents excusés</w:t>
      </w:r>
      <w:r w:rsidRPr="008C455C">
        <w:rPr>
          <w:rFonts w:ascii="Arial" w:hAnsi="Arial" w:cs="Arial"/>
          <w:sz w:val="16"/>
          <w:szCs w:val="16"/>
        </w:rPr>
        <w:t xml:space="preserve"> : </w:t>
      </w:r>
    </w:p>
    <w:p w:rsidR="007A06A6" w:rsidRPr="008C455C" w:rsidRDefault="007A06A6" w:rsidP="007A06A6">
      <w:pPr>
        <w:pStyle w:val="TitreODJ"/>
        <w:rPr>
          <w:rFonts w:ascii="Arial" w:hAnsi="Arial" w:cs="Arial"/>
          <w:b w:val="0"/>
          <w:sz w:val="16"/>
          <w:szCs w:val="16"/>
        </w:rPr>
      </w:pPr>
      <w:r w:rsidRPr="008C455C">
        <w:rPr>
          <w:rFonts w:ascii="Arial" w:hAnsi="Arial" w:cs="Arial"/>
          <w:b w:val="0"/>
          <w:sz w:val="16"/>
          <w:szCs w:val="16"/>
        </w:rPr>
        <w:t>Evelyne CAU, ayant donné pouvoir à Arnaud JEAN,</w:t>
      </w:r>
    </w:p>
    <w:p w:rsidR="007A06A6" w:rsidRPr="008C455C" w:rsidRDefault="007A06A6" w:rsidP="007A06A6">
      <w:pPr>
        <w:pStyle w:val="TitreODJ"/>
        <w:rPr>
          <w:rFonts w:ascii="Arial" w:hAnsi="Arial" w:cs="Arial"/>
          <w:b w:val="0"/>
          <w:sz w:val="16"/>
          <w:szCs w:val="16"/>
        </w:rPr>
      </w:pPr>
      <w:r w:rsidRPr="008C455C">
        <w:rPr>
          <w:rFonts w:ascii="Arial" w:hAnsi="Arial" w:cs="Arial"/>
          <w:b w:val="0"/>
          <w:sz w:val="16"/>
          <w:szCs w:val="16"/>
        </w:rPr>
        <w:t>Franck VIGNAUD, ayant donné pouvoir à Hélyette SALAÜN,</w:t>
      </w:r>
    </w:p>
    <w:p w:rsidR="007A06A6" w:rsidRPr="008C455C" w:rsidRDefault="007A06A6" w:rsidP="007A06A6">
      <w:pPr>
        <w:pStyle w:val="TitreODJ"/>
        <w:rPr>
          <w:rFonts w:ascii="Arial" w:hAnsi="Arial" w:cs="Arial"/>
          <w:b w:val="0"/>
          <w:sz w:val="16"/>
          <w:szCs w:val="16"/>
        </w:rPr>
      </w:pPr>
      <w:r w:rsidRPr="008C455C">
        <w:rPr>
          <w:rFonts w:ascii="Arial" w:hAnsi="Arial" w:cs="Arial"/>
          <w:b w:val="0"/>
          <w:sz w:val="16"/>
          <w:szCs w:val="16"/>
        </w:rPr>
        <w:t xml:space="preserve">Laurent JOLLY, ayant donné pouvoir à Magalie PIAT, </w:t>
      </w:r>
    </w:p>
    <w:p w:rsidR="007A06A6" w:rsidRPr="008C455C" w:rsidRDefault="007A06A6" w:rsidP="007A06A6">
      <w:pPr>
        <w:pStyle w:val="TitreODJ"/>
        <w:rPr>
          <w:rFonts w:ascii="Arial" w:hAnsi="Arial" w:cs="Arial"/>
          <w:b w:val="0"/>
          <w:sz w:val="16"/>
          <w:szCs w:val="16"/>
        </w:rPr>
      </w:pPr>
      <w:r w:rsidRPr="008C455C">
        <w:rPr>
          <w:rFonts w:ascii="Arial" w:hAnsi="Arial" w:cs="Arial"/>
          <w:b w:val="0"/>
          <w:sz w:val="16"/>
          <w:szCs w:val="16"/>
        </w:rPr>
        <w:t>Baptiste JAUNEAU, ayant donné pouvoir à Hélène LORME,</w:t>
      </w:r>
    </w:p>
    <w:p w:rsidR="007A06A6" w:rsidRPr="008C455C" w:rsidRDefault="007A06A6" w:rsidP="007A06A6">
      <w:pPr>
        <w:pStyle w:val="TitreODJ"/>
        <w:rPr>
          <w:rFonts w:ascii="Arial" w:hAnsi="Arial" w:cs="Arial"/>
          <w:b w:val="0"/>
          <w:sz w:val="16"/>
          <w:szCs w:val="16"/>
        </w:rPr>
      </w:pPr>
      <w:r w:rsidRPr="008C455C">
        <w:rPr>
          <w:rFonts w:ascii="Arial" w:hAnsi="Arial" w:cs="Arial"/>
          <w:b w:val="0"/>
          <w:sz w:val="16"/>
          <w:szCs w:val="16"/>
        </w:rPr>
        <w:t>Nadège FONTAINE, ayant donné pouvoir à Guillaume GUERRÉ,</w:t>
      </w:r>
    </w:p>
    <w:p w:rsidR="007A06A6" w:rsidRPr="008C455C" w:rsidRDefault="007A06A6" w:rsidP="007A06A6">
      <w:pPr>
        <w:pStyle w:val="TitreODJ"/>
        <w:rPr>
          <w:rFonts w:ascii="Arial" w:hAnsi="Arial" w:cs="Arial"/>
          <w:b w:val="0"/>
          <w:sz w:val="16"/>
          <w:szCs w:val="16"/>
        </w:rPr>
      </w:pPr>
      <w:r w:rsidRPr="008C455C">
        <w:rPr>
          <w:rFonts w:ascii="Arial" w:hAnsi="Arial" w:cs="Arial"/>
          <w:b w:val="0"/>
          <w:sz w:val="16"/>
          <w:szCs w:val="16"/>
        </w:rPr>
        <w:t>Jean-Louis TOURET, ayant donné pouvoir à Claude FLEURY,</w:t>
      </w:r>
    </w:p>
    <w:p w:rsidR="007A06A6" w:rsidRPr="008C455C" w:rsidRDefault="007A06A6" w:rsidP="007A06A6">
      <w:pPr>
        <w:pStyle w:val="TitreODJ"/>
        <w:rPr>
          <w:rFonts w:ascii="Arial" w:hAnsi="Arial" w:cs="Arial"/>
          <w:b w:val="0"/>
          <w:sz w:val="16"/>
          <w:szCs w:val="16"/>
        </w:rPr>
      </w:pPr>
      <w:r w:rsidRPr="008C455C">
        <w:rPr>
          <w:rFonts w:ascii="Arial" w:hAnsi="Arial" w:cs="Arial"/>
          <w:b w:val="0"/>
          <w:sz w:val="16"/>
          <w:szCs w:val="16"/>
        </w:rPr>
        <w:t>Michèle LUCAS, ayant donné pouvoir à Marie-Claude BLIN,</w:t>
      </w:r>
    </w:p>
    <w:p w:rsidR="007A06A6" w:rsidRPr="008C455C" w:rsidRDefault="007A06A6" w:rsidP="007A06A6">
      <w:pPr>
        <w:pStyle w:val="TitreODJ"/>
        <w:rPr>
          <w:rFonts w:ascii="Arial" w:hAnsi="Arial" w:cs="Arial"/>
          <w:b w:val="0"/>
          <w:sz w:val="16"/>
          <w:szCs w:val="16"/>
        </w:rPr>
      </w:pPr>
      <w:r w:rsidRPr="008C455C">
        <w:rPr>
          <w:rFonts w:ascii="Arial" w:hAnsi="Arial" w:cs="Arial"/>
          <w:b w:val="0"/>
          <w:sz w:val="16"/>
          <w:szCs w:val="16"/>
        </w:rPr>
        <w:t>Roselyne RAVARD, ayant donné pouvoir à Sylvie SIGOT,</w:t>
      </w:r>
    </w:p>
    <w:p w:rsidR="007A06A6" w:rsidRPr="008C455C" w:rsidRDefault="007A06A6" w:rsidP="007A06A6">
      <w:pPr>
        <w:pStyle w:val="TitreODJ"/>
        <w:rPr>
          <w:rFonts w:ascii="Arial" w:hAnsi="Arial" w:cs="Arial"/>
          <w:b w:val="0"/>
          <w:sz w:val="16"/>
          <w:szCs w:val="16"/>
        </w:rPr>
      </w:pPr>
      <w:r w:rsidRPr="008C455C">
        <w:rPr>
          <w:rFonts w:ascii="Arial" w:hAnsi="Arial" w:cs="Arial"/>
          <w:b w:val="0"/>
          <w:sz w:val="16"/>
          <w:szCs w:val="16"/>
        </w:rPr>
        <w:t>Loïc FAYON, ayant donné pouvoir à Daniel HOAREAU.</w:t>
      </w:r>
    </w:p>
    <w:p w:rsidR="007A06A6" w:rsidRPr="008C455C" w:rsidRDefault="007A06A6" w:rsidP="007A06A6">
      <w:pPr>
        <w:pStyle w:val="TitreODJ"/>
        <w:rPr>
          <w:rFonts w:ascii="Arial" w:hAnsi="Arial" w:cs="Arial"/>
          <w:b w:val="0"/>
          <w:sz w:val="16"/>
          <w:szCs w:val="16"/>
        </w:rPr>
      </w:pPr>
    </w:p>
    <w:p w:rsidR="007A06A6" w:rsidRPr="008C455C" w:rsidRDefault="007A06A6" w:rsidP="007A06A6">
      <w:pPr>
        <w:pStyle w:val="TitreODJ"/>
        <w:rPr>
          <w:rFonts w:ascii="Arial" w:hAnsi="Arial" w:cs="Arial"/>
          <w:sz w:val="16"/>
          <w:szCs w:val="16"/>
          <w:u w:val="single"/>
        </w:rPr>
      </w:pPr>
      <w:r w:rsidRPr="008C455C">
        <w:rPr>
          <w:rFonts w:ascii="Arial" w:hAnsi="Arial" w:cs="Arial"/>
          <w:sz w:val="16"/>
          <w:szCs w:val="16"/>
          <w:u w:val="single"/>
        </w:rPr>
        <w:t>Absents :</w:t>
      </w:r>
    </w:p>
    <w:p w:rsidR="007A06A6" w:rsidRPr="008C455C" w:rsidRDefault="007A06A6" w:rsidP="007A06A6">
      <w:pPr>
        <w:pStyle w:val="TitreODJ"/>
        <w:rPr>
          <w:rFonts w:ascii="Arial" w:hAnsi="Arial" w:cs="Arial"/>
          <w:b w:val="0"/>
          <w:sz w:val="16"/>
          <w:szCs w:val="16"/>
        </w:rPr>
      </w:pPr>
      <w:r w:rsidRPr="008C455C">
        <w:rPr>
          <w:rFonts w:ascii="Arial" w:hAnsi="Arial" w:cs="Arial"/>
          <w:b w:val="0"/>
          <w:sz w:val="16"/>
          <w:szCs w:val="16"/>
        </w:rPr>
        <w:t>Patricia MARTIN.</w:t>
      </w:r>
    </w:p>
    <w:p w:rsidR="00855F50" w:rsidRPr="00113C57" w:rsidRDefault="00855F50" w:rsidP="00855F50">
      <w:pPr>
        <w:pStyle w:val="TitreODJ"/>
        <w:rPr>
          <w:rFonts w:ascii="Arial" w:hAnsi="Arial" w:cs="Arial"/>
          <w:b w:val="0"/>
          <w:sz w:val="10"/>
          <w:szCs w:val="10"/>
        </w:rPr>
      </w:pPr>
    </w:p>
    <w:p w:rsidR="007967D8" w:rsidRDefault="007967D8" w:rsidP="00112373">
      <w:pPr>
        <w:rPr>
          <w:rFonts w:cs="Arial"/>
          <w:b/>
          <w:color w:val="000000"/>
          <w:szCs w:val="18"/>
        </w:rPr>
      </w:pPr>
      <w:r>
        <w:rPr>
          <w:rFonts w:cs="Arial"/>
          <w:color w:val="000000"/>
          <w:szCs w:val="18"/>
        </w:rPr>
        <w:t>Début de la séance </w:t>
      </w:r>
      <w:r>
        <w:rPr>
          <w:rFonts w:cs="Arial"/>
          <w:b/>
          <w:color w:val="000000"/>
          <w:szCs w:val="18"/>
        </w:rPr>
        <w:t>: 19h</w:t>
      </w:r>
      <w:r w:rsidR="007A06A6">
        <w:rPr>
          <w:rFonts w:cs="Arial"/>
          <w:b/>
          <w:color w:val="000000"/>
          <w:szCs w:val="18"/>
        </w:rPr>
        <w:t>3</w:t>
      </w:r>
      <w:r>
        <w:rPr>
          <w:rFonts w:cs="Arial"/>
          <w:b/>
          <w:color w:val="000000"/>
          <w:szCs w:val="18"/>
        </w:rPr>
        <w:t>0</w:t>
      </w:r>
      <w:r>
        <w:rPr>
          <w:rFonts w:cs="Arial"/>
          <w:b/>
          <w:color w:val="FF0000"/>
          <w:szCs w:val="18"/>
        </w:rPr>
        <w:tab/>
      </w:r>
      <w:r>
        <w:rPr>
          <w:rFonts w:cs="Arial"/>
          <w:b/>
          <w:color w:val="FF0000"/>
          <w:szCs w:val="18"/>
        </w:rPr>
        <w:tab/>
      </w:r>
      <w:r w:rsidRPr="00C30330">
        <w:rPr>
          <w:rFonts w:cs="Arial"/>
          <w:color w:val="000000"/>
          <w:szCs w:val="18"/>
        </w:rPr>
        <w:t>Fin de la séance </w:t>
      </w:r>
      <w:r w:rsidRPr="00C30330">
        <w:rPr>
          <w:rFonts w:cs="Arial"/>
          <w:b/>
          <w:color w:val="000000"/>
          <w:szCs w:val="18"/>
        </w:rPr>
        <w:t xml:space="preserve">: </w:t>
      </w:r>
      <w:r w:rsidR="007A06A6">
        <w:rPr>
          <w:rFonts w:cs="Arial"/>
          <w:b/>
          <w:color w:val="000000"/>
          <w:szCs w:val="18"/>
        </w:rPr>
        <w:t>20</w:t>
      </w:r>
      <w:r w:rsidR="00BA327C">
        <w:rPr>
          <w:rFonts w:cs="Arial"/>
          <w:b/>
          <w:color w:val="000000"/>
          <w:szCs w:val="18"/>
        </w:rPr>
        <w:t>H</w:t>
      </w:r>
      <w:r w:rsidR="007A06A6">
        <w:rPr>
          <w:rFonts w:cs="Arial"/>
          <w:b/>
          <w:color w:val="000000"/>
          <w:szCs w:val="18"/>
        </w:rPr>
        <w:t>42</w:t>
      </w:r>
      <w:r w:rsidRPr="00C30330">
        <w:rPr>
          <w:rFonts w:cs="Arial"/>
          <w:b/>
          <w:color w:val="000000"/>
          <w:szCs w:val="18"/>
        </w:rPr>
        <w:tab/>
      </w:r>
      <w:r w:rsidRPr="00C30330">
        <w:rPr>
          <w:rFonts w:cs="Arial"/>
          <w:b/>
          <w:color w:val="000000"/>
          <w:szCs w:val="18"/>
        </w:rPr>
        <w:tab/>
      </w:r>
      <w:r w:rsidRPr="00C30330">
        <w:rPr>
          <w:rFonts w:cs="Arial"/>
          <w:color w:val="000000"/>
          <w:szCs w:val="18"/>
        </w:rPr>
        <w:t>Secrétaire</w:t>
      </w:r>
      <w:r w:rsidRPr="00C30330">
        <w:rPr>
          <w:rFonts w:cs="Arial"/>
          <w:b/>
          <w:color w:val="000000"/>
          <w:szCs w:val="18"/>
        </w:rPr>
        <w:t xml:space="preserve"> : </w:t>
      </w:r>
      <w:r w:rsidR="00473E5B">
        <w:rPr>
          <w:rFonts w:cs="Arial"/>
          <w:b/>
          <w:color w:val="000000"/>
          <w:szCs w:val="18"/>
        </w:rPr>
        <w:t>Jenny OLLIVIER</w:t>
      </w:r>
    </w:p>
    <w:p w:rsidR="007967D8" w:rsidRDefault="007967D8" w:rsidP="00112373">
      <w:pPr>
        <w:rPr>
          <w:rFonts w:cs="Arial"/>
          <w:b/>
          <w:color w:val="FF0000"/>
          <w:szCs w:val="18"/>
        </w:rPr>
      </w:pPr>
    </w:p>
    <w:p w:rsidR="007A06A6" w:rsidRDefault="002E43C6" w:rsidP="007A06A6">
      <w:pPr>
        <w:jc w:val="center"/>
        <w:rPr>
          <w:rFonts w:cs="Arial"/>
          <w:b/>
          <w:bCs/>
          <w:szCs w:val="20"/>
          <w:u w:val="single"/>
        </w:rPr>
      </w:pPr>
      <w:r>
        <w:rPr>
          <w:rFonts w:cs="Arial"/>
          <w:b/>
          <w:bCs/>
          <w:szCs w:val="20"/>
          <w:u w:val="single"/>
        </w:rPr>
        <w:t>FINANCES</w:t>
      </w:r>
    </w:p>
    <w:p w:rsidR="00D70136" w:rsidRPr="00480A82" w:rsidRDefault="00D70136" w:rsidP="00D70136">
      <w:pPr>
        <w:rPr>
          <w:rFonts w:cs="Arial"/>
          <w:b/>
          <w:szCs w:val="20"/>
        </w:rPr>
      </w:pPr>
    </w:p>
    <w:p w:rsidR="000C56D8" w:rsidRDefault="000C56D8" w:rsidP="000C56D8">
      <w:pPr>
        <w:pStyle w:val="Titredlib0"/>
      </w:pPr>
      <w:r>
        <w:t>DL.17.045 -</w:t>
      </w:r>
      <w:r w:rsidRPr="00D5594C">
        <w:t xml:space="preserve"> Contribution au Fonds d’Aide aux Jeunes (FAJ) et Fonds Unifiés Logement (FUL) 2017</w:t>
      </w:r>
    </w:p>
    <w:p w:rsidR="00B519F4" w:rsidRPr="008C455C" w:rsidRDefault="00B519F4" w:rsidP="00B519F4">
      <w:pPr>
        <w:pStyle w:val="Corpsdetexte"/>
        <w:spacing w:after="0"/>
        <w:rPr>
          <w:rFonts w:cs="Arial"/>
          <w:b/>
          <w:bCs/>
          <w:sz w:val="4"/>
          <w:szCs w:val="4"/>
        </w:rPr>
      </w:pPr>
    </w:p>
    <w:p w:rsidR="00B519F4" w:rsidRPr="00B519F4" w:rsidRDefault="000C56D8" w:rsidP="00B519F4">
      <w:pPr>
        <w:pStyle w:val="Corpsdetexte"/>
        <w:spacing w:after="0"/>
        <w:rPr>
          <w:rFonts w:cs="Arial"/>
          <w:bCs/>
          <w:i/>
          <w:szCs w:val="18"/>
          <w:u w:val="single"/>
        </w:rPr>
      </w:pPr>
      <w:r>
        <w:rPr>
          <w:rFonts w:cs="Arial"/>
          <w:b/>
          <w:bCs/>
          <w:i/>
          <w:szCs w:val="18"/>
          <w:u w:val="single"/>
        </w:rPr>
        <w:t>Marie-Claude BLIN</w:t>
      </w:r>
      <w:r w:rsidR="00B519F4" w:rsidRPr="00B519F4">
        <w:rPr>
          <w:rFonts w:cs="Arial"/>
          <w:b/>
          <w:bCs/>
          <w:i/>
          <w:szCs w:val="18"/>
          <w:u w:val="single"/>
        </w:rPr>
        <w:t xml:space="preserve"> expose</w:t>
      </w:r>
      <w:r w:rsidR="00B519F4" w:rsidRPr="00B519F4">
        <w:rPr>
          <w:rFonts w:cs="Arial"/>
          <w:bCs/>
          <w:i/>
          <w:szCs w:val="18"/>
        </w:rPr>
        <w:t> </w:t>
      </w:r>
      <w:r w:rsidR="00B519F4" w:rsidRPr="00A33E8C">
        <w:rPr>
          <w:rFonts w:cs="Arial"/>
          <w:b/>
          <w:bCs/>
          <w:i/>
          <w:szCs w:val="18"/>
        </w:rPr>
        <w:t>:</w:t>
      </w:r>
      <w:r w:rsidR="00B519F4" w:rsidRPr="00B519F4">
        <w:rPr>
          <w:rFonts w:cs="Arial"/>
          <w:bCs/>
          <w:i/>
          <w:szCs w:val="18"/>
        </w:rPr>
        <w:t xml:space="preserve"> </w:t>
      </w:r>
    </w:p>
    <w:p w:rsidR="00B0020A" w:rsidRPr="008C455C" w:rsidRDefault="00B0020A" w:rsidP="00B0020A">
      <w:pPr>
        <w:suppressAutoHyphens w:val="0"/>
        <w:rPr>
          <w:rFonts w:cs="Arial"/>
          <w:i/>
          <w:sz w:val="10"/>
          <w:szCs w:val="10"/>
        </w:rPr>
      </w:pPr>
    </w:p>
    <w:p w:rsidR="000C56D8" w:rsidRDefault="000C56D8" w:rsidP="000C56D8">
      <w:pPr>
        <w:pStyle w:val="En-tte"/>
        <w:rPr>
          <w:rFonts w:cs="Arial"/>
        </w:rPr>
      </w:pPr>
      <w:r>
        <w:rPr>
          <w:rFonts w:cs="Arial"/>
        </w:rPr>
        <w:t xml:space="preserve">Le Conseil Départemental du Loiret pilote le FAJ et le FUL regroupant le fonds de Solidarité pour le logement et les dispositifs de solidarité énergie, eau et dettes téléphoniques. </w:t>
      </w:r>
    </w:p>
    <w:p w:rsidR="000C56D8" w:rsidRDefault="000C56D8" w:rsidP="000C56D8">
      <w:pPr>
        <w:pStyle w:val="En-tte"/>
        <w:rPr>
          <w:rFonts w:cs="Arial"/>
        </w:rPr>
      </w:pPr>
      <w:r>
        <w:rPr>
          <w:rFonts w:cs="Arial"/>
        </w:rPr>
        <w:t>Le financement de ces fonds est assuré par le département, auquel peuvent s’associer selon les dispositifs, les autres collectivités territoriales, les établissements publics de coopération intercommunale, les caisses d’allocations familiales, les caisses de mutualité sociale agricole, les bailleurs publics ou privés et les collecteurs de la participation des employeurs à l’effort de construction.</w:t>
      </w:r>
    </w:p>
    <w:p w:rsidR="000C56D8" w:rsidRDefault="000C56D8" w:rsidP="000C56D8">
      <w:pPr>
        <w:pStyle w:val="En-tte"/>
        <w:rPr>
          <w:rFonts w:cs="Arial"/>
        </w:rPr>
      </w:pPr>
      <w:r>
        <w:rPr>
          <w:rFonts w:cs="Arial"/>
        </w:rPr>
        <w:t>Les bases de cotisation des communes pour l’année 2017 sont les suivantes :</w:t>
      </w:r>
    </w:p>
    <w:p w:rsidR="000C56D8" w:rsidRPr="008C455C" w:rsidRDefault="000C56D8" w:rsidP="000C56D8">
      <w:pPr>
        <w:pStyle w:val="En-tte"/>
        <w:rPr>
          <w:rFonts w:cs="Arial"/>
          <w:sz w:val="10"/>
          <w:szCs w:val="10"/>
        </w:rPr>
      </w:pPr>
    </w:p>
    <w:p w:rsidR="000C56D8" w:rsidRDefault="000C56D8" w:rsidP="000C56D8">
      <w:pPr>
        <w:pStyle w:val="En-tte"/>
        <w:numPr>
          <w:ilvl w:val="0"/>
          <w:numId w:val="26"/>
        </w:numPr>
        <w:tabs>
          <w:tab w:val="clear" w:pos="4536"/>
          <w:tab w:val="clear" w:pos="9072"/>
        </w:tabs>
        <w:rPr>
          <w:rFonts w:cs="Arial"/>
        </w:rPr>
      </w:pPr>
      <w:r>
        <w:rPr>
          <w:rFonts w:cs="Arial"/>
        </w:rPr>
        <w:t xml:space="preserve">FUL : 0,77 € par habitant dont 70 % pour le FSL et 30 % pour les dispositifs eau, énergie et téléphonie soit une cotisation de 6 698 €  </w:t>
      </w:r>
    </w:p>
    <w:p w:rsidR="000C56D8" w:rsidRDefault="000C56D8" w:rsidP="000C56D8">
      <w:pPr>
        <w:pStyle w:val="En-tte"/>
        <w:numPr>
          <w:ilvl w:val="0"/>
          <w:numId w:val="26"/>
        </w:numPr>
        <w:tabs>
          <w:tab w:val="clear" w:pos="4536"/>
          <w:tab w:val="clear" w:pos="9072"/>
        </w:tabs>
        <w:rPr>
          <w:rFonts w:cs="Arial"/>
        </w:rPr>
      </w:pPr>
      <w:r>
        <w:rPr>
          <w:rFonts w:cs="Arial"/>
        </w:rPr>
        <w:t>FAJ : 0,11 € par habitant soit une cotisation de 957 €</w:t>
      </w:r>
    </w:p>
    <w:p w:rsidR="000C56D8" w:rsidRPr="008C455C" w:rsidRDefault="000C56D8" w:rsidP="000C56D8">
      <w:pPr>
        <w:pStyle w:val="En-tte"/>
        <w:rPr>
          <w:rFonts w:cs="Arial"/>
          <w:sz w:val="10"/>
          <w:szCs w:val="10"/>
        </w:rPr>
      </w:pPr>
    </w:p>
    <w:p w:rsidR="000C56D8" w:rsidRDefault="000C56D8" w:rsidP="000C56D8">
      <w:pPr>
        <w:pStyle w:val="En-tte"/>
        <w:rPr>
          <w:rFonts w:cs="Arial"/>
        </w:rPr>
      </w:pPr>
      <w:r>
        <w:rPr>
          <w:rFonts w:cs="Arial"/>
          <w:color w:val="000000"/>
        </w:rPr>
        <w:t>Après présentation en commission « Finances / Ressources humaines » du 29 mai 2017, Il est proposé aux membres du Conseil Municipal :</w:t>
      </w:r>
    </w:p>
    <w:p w:rsidR="000C56D8" w:rsidRPr="008C455C" w:rsidRDefault="000C56D8" w:rsidP="000C56D8">
      <w:pPr>
        <w:pStyle w:val="En-tte"/>
        <w:rPr>
          <w:rFonts w:cs="Arial"/>
          <w:sz w:val="10"/>
          <w:szCs w:val="10"/>
        </w:rPr>
      </w:pPr>
    </w:p>
    <w:p w:rsidR="000C56D8" w:rsidRDefault="000C56D8" w:rsidP="000C56D8">
      <w:pPr>
        <w:pStyle w:val="En-tte"/>
        <w:rPr>
          <w:rFonts w:cs="Arial"/>
        </w:rPr>
      </w:pPr>
      <w:r>
        <w:rPr>
          <w:rFonts w:cs="Arial"/>
        </w:rPr>
        <w:t>- d’approuver le montant de la contribution 2017 à ces deux dispositifs.</w:t>
      </w:r>
    </w:p>
    <w:p w:rsidR="004B3EC1" w:rsidRDefault="004B3EC1" w:rsidP="00111969">
      <w:pPr>
        <w:pStyle w:val="Paragraphedeliste"/>
        <w:widowControl/>
        <w:suppressAutoHyphens w:val="0"/>
        <w:ind w:left="720"/>
        <w:contextualSpacing/>
        <w:rPr>
          <w:rFonts w:cs="Arial"/>
          <w:sz w:val="10"/>
          <w:szCs w:val="10"/>
        </w:rPr>
      </w:pPr>
    </w:p>
    <w:p w:rsidR="007967D8" w:rsidRDefault="007967D8" w:rsidP="00F319A0">
      <w:pPr>
        <w:rPr>
          <w:noProof/>
          <w:szCs w:val="18"/>
        </w:rPr>
      </w:pPr>
      <w:r w:rsidRPr="00111969">
        <w:rPr>
          <w:noProof/>
          <w:szCs w:val="18"/>
        </w:rPr>
        <w:t xml:space="preserve">Après délibération, le Conseil Municipal </w:t>
      </w:r>
      <w:r w:rsidR="00766848" w:rsidRPr="00473E5B">
        <w:rPr>
          <w:b/>
          <w:noProof/>
          <w:szCs w:val="18"/>
        </w:rPr>
        <w:t xml:space="preserve">adopte à </w:t>
      </w:r>
      <w:r w:rsidR="002E43C6" w:rsidRPr="00473E5B">
        <w:rPr>
          <w:b/>
          <w:noProof/>
          <w:szCs w:val="18"/>
        </w:rPr>
        <w:t>l’unanimité</w:t>
      </w:r>
      <w:r w:rsidR="006D2C5D">
        <w:rPr>
          <w:noProof/>
          <w:szCs w:val="18"/>
        </w:rPr>
        <w:t xml:space="preserve"> </w:t>
      </w:r>
      <w:r w:rsidRPr="00111969">
        <w:rPr>
          <w:noProof/>
          <w:szCs w:val="18"/>
        </w:rPr>
        <w:t>les propositions du rapporteur</w:t>
      </w:r>
      <w:r w:rsidR="006D277F">
        <w:rPr>
          <w:noProof/>
          <w:szCs w:val="18"/>
        </w:rPr>
        <w:t>.</w:t>
      </w:r>
    </w:p>
    <w:p w:rsidR="006D277F" w:rsidRPr="00881ECB" w:rsidRDefault="006D277F" w:rsidP="00F319A0">
      <w:pPr>
        <w:rPr>
          <w:szCs w:val="18"/>
        </w:rPr>
      </w:pPr>
    </w:p>
    <w:p w:rsidR="007967D8" w:rsidRDefault="007967D8" w:rsidP="00E51C88">
      <w:pPr>
        <w:pStyle w:val="TexteCM"/>
        <w:spacing w:after="0"/>
        <w:ind w:firstLine="0"/>
        <w:rPr>
          <w:rFonts w:ascii="Arial" w:hAnsi="Arial" w:cs="Arial"/>
          <w:i/>
          <w:sz w:val="16"/>
          <w:szCs w:val="16"/>
        </w:rPr>
      </w:pPr>
      <w:r w:rsidRPr="007B0CB3">
        <w:rPr>
          <w:rFonts w:ascii="Arial" w:hAnsi="Arial" w:cs="Arial"/>
          <w:i/>
          <w:sz w:val="16"/>
          <w:szCs w:val="16"/>
        </w:rPr>
        <w:t>La présente décision peut faire l’objet d’un recours pour excès de pouvoir devant le tribunal administratif d’Orléans dans un délai de deux mois à compter de sa publication et de sa réception par le représentant de l’État.</w:t>
      </w:r>
    </w:p>
    <w:p w:rsidR="007967D8" w:rsidRPr="00E51C88" w:rsidRDefault="007967D8" w:rsidP="00E51C88">
      <w:pPr>
        <w:pStyle w:val="TexteCM"/>
        <w:spacing w:after="0"/>
        <w:ind w:firstLine="0"/>
        <w:rPr>
          <w:rFonts w:ascii="Arial" w:hAnsi="Arial" w:cs="Arial"/>
          <w:i/>
          <w:sz w:val="16"/>
          <w:szCs w:val="16"/>
        </w:rPr>
      </w:pPr>
    </w:p>
    <w:p w:rsidR="007967D8" w:rsidRDefault="007967D8" w:rsidP="0072334C">
      <w:pPr>
        <w:tabs>
          <w:tab w:val="left" w:pos="0"/>
        </w:tabs>
        <w:rPr>
          <w:rFonts w:cs="Arial"/>
          <w:sz w:val="16"/>
          <w:szCs w:val="16"/>
          <w:shd w:val="clear" w:color="auto" w:fill="FFFFFF"/>
        </w:rPr>
      </w:pPr>
      <w:r w:rsidRPr="007B0CB3">
        <w:rPr>
          <w:rFonts w:cs="Arial"/>
          <w:sz w:val="16"/>
          <w:szCs w:val="16"/>
        </w:rPr>
        <w:lastRenderedPageBreak/>
        <w:t xml:space="preserve">INGRE, </w:t>
      </w:r>
      <w:r w:rsidRPr="007B0CB3">
        <w:rPr>
          <w:rFonts w:cs="Arial"/>
          <w:sz w:val="16"/>
          <w:szCs w:val="16"/>
          <w:shd w:val="clear" w:color="auto" w:fill="FFFFFF"/>
        </w:rPr>
        <w:t>le</w:t>
      </w:r>
      <w:r>
        <w:rPr>
          <w:rFonts w:cs="Arial"/>
          <w:sz w:val="16"/>
          <w:szCs w:val="16"/>
          <w:shd w:val="clear" w:color="auto" w:fill="FFFFFF"/>
        </w:rPr>
        <w:t xml:space="preserve"> </w:t>
      </w:r>
    </w:p>
    <w:p w:rsidR="007967D8" w:rsidRDefault="007967D8" w:rsidP="0072334C">
      <w:pPr>
        <w:tabs>
          <w:tab w:val="left" w:pos="0"/>
        </w:tabs>
        <w:rPr>
          <w:rFonts w:cs="Arial"/>
          <w:sz w:val="16"/>
          <w:szCs w:val="16"/>
          <w:shd w:val="clear" w:color="auto" w:fill="FFFFFF"/>
        </w:rPr>
      </w:pPr>
    </w:p>
    <w:p w:rsidR="007967D8" w:rsidRPr="007B0CB3" w:rsidRDefault="007967D8" w:rsidP="0072334C">
      <w:pPr>
        <w:tabs>
          <w:tab w:val="left" w:pos="0"/>
        </w:tabs>
        <w:rPr>
          <w:rFonts w:cs="Arial"/>
          <w:sz w:val="16"/>
          <w:szCs w:val="16"/>
        </w:rPr>
      </w:pPr>
      <w:r w:rsidRPr="007B0CB3">
        <w:rPr>
          <w:rFonts w:cs="Arial"/>
          <w:sz w:val="16"/>
          <w:szCs w:val="16"/>
        </w:rPr>
        <w:t xml:space="preserve">Acte rendu exécutoire après transmission au Représentant de l’État le : </w:t>
      </w:r>
    </w:p>
    <w:p w:rsidR="00B519F4" w:rsidRDefault="00B519F4" w:rsidP="0072334C">
      <w:pPr>
        <w:pStyle w:val="Textedebulles"/>
        <w:tabs>
          <w:tab w:val="left" w:pos="0"/>
        </w:tabs>
        <w:suppressAutoHyphens w:val="0"/>
        <w:rPr>
          <w:rFonts w:ascii="Arial" w:hAnsi="Arial" w:cs="Arial"/>
        </w:rPr>
      </w:pPr>
      <w:r>
        <w:rPr>
          <w:rFonts w:ascii="Arial" w:hAnsi="Arial" w:cs="Arial"/>
        </w:rPr>
        <w:t>P</w:t>
      </w:r>
      <w:r w:rsidR="007967D8" w:rsidRPr="007B0CB3">
        <w:rPr>
          <w:rFonts w:ascii="Arial" w:hAnsi="Arial" w:cs="Arial"/>
        </w:rPr>
        <w:t>ublication</w:t>
      </w:r>
      <w:r>
        <w:rPr>
          <w:rFonts w:ascii="Arial" w:hAnsi="Arial" w:cs="Arial"/>
        </w:rPr>
        <w:t xml:space="preserve"> le :</w:t>
      </w:r>
    </w:p>
    <w:p w:rsidR="007967D8" w:rsidRDefault="00B519F4" w:rsidP="0072334C">
      <w:pPr>
        <w:pStyle w:val="Textedebulles"/>
        <w:tabs>
          <w:tab w:val="left" w:pos="0"/>
        </w:tabs>
        <w:suppressAutoHyphens w:val="0"/>
        <w:rPr>
          <w:rFonts w:ascii="Arial" w:hAnsi="Arial" w:cs="Arial"/>
        </w:rPr>
      </w:pPr>
      <w:r>
        <w:rPr>
          <w:rFonts w:ascii="Arial" w:hAnsi="Arial" w:cs="Arial"/>
        </w:rPr>
        <w:t>N</w:t>
      </w:r>
      <w:r w:rsidR="007967D8" w:rsidRPr="007B0CB3">
        <w:rPr>
          <w:rFonts w:ascii="Arial" w:hAnsi="Arial" w:cs="Arial"/>
        </w:rPr>
        <w:t>otification le :</w:t>
      </w:r>
      <w:r w:rsidR="007967D8">
        <w:rPr>
          <w:rFonts w:ascii="Arial" w:hAnsi="Arial" w:cs="Arial"/>
        </w:rPr>
        <w:t xml:space="preserve"> </w:t>
      </w:r>
    </w:p>
    <w:p w:rsidR="007967D8" w:rsidRDefault="007967D8" w:rsidP="0072334C">
      <w:pPr>
        <w:pStyle w:val="Textedebulles"/>
        <w:tabs>
          <w:tab w:val="left" w:pos="0"/>
        </w:tabs>
        <w:suppressAutoHyphens w:val="0"/>
        <w:rPr>
          <w:rFonts w:ascii="Arial" w:hAnsi="Arial" w:cs="Arial"/>
        </w:rPr>
      </w:pPr>
    </w:p>
    <w:p w:rsidR="00B519F4" w:rsidRDefault="007967D8" w:rsidP="0072334C">
      <w:pPr>
        <w:pStyle w:val="Textedebulles"/>
        <w:tabs>
          <w:tab w:val="left" w:pos="0"/>
        </w:tabs>
        <w:suppressAutoHyphens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BF5165" w:rsidRDefault="00B519F4" w:rsidP="0072334C">
      <w:pPr>
        <w:pStyle w:val="Textedebulles"/>
        <w:tabs>
          <w:tab w:val="left" w:pos="0"/>
        </w:tabs>
        <w:suppressAutoHyphens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967D8" w:rsidRPr="00F664F3">
        <w:rPr>
          <w:rFonts w:ascii="Arial" w:hAnsi="Arial" w:cs="Arial"/>
          <w:sz w:val="18"/>
          <w:szCs w:val="18"/>
        </w:rPr>
        <w:t>Le Maire</w:t>
      </w:r>
      <w:r w:rsidR="007967D8" w:rsidRPr="00F664F3">
        <w:rPr>
          <w:rFonts w:ascii="Arial" w:hAnsi="Arial" w:cs="Arial"/>
          <w:sz w:val="18"/>
          <w:szCs w:val="18"/>
        </w:rPr>
        <w:tab/>
      </w:r>
      <w:r w:rsidR="007967D8" w:rsidRPr="00F664F3">
        <w:rPr>
          <w:rFonts w:ascii="Arial" w:hAnsi="Arial" w:cs="Arial"/>
          <w:sz w:val="18"/>
          <w:szCs w:val="18"/>
        </w:rPr>
        <w:tab/>
      </w:r>
      <w:r w:rsidR="007967D8" w:rsidRPr="00F664F3">
        <w:rPr>
          <w:rFonts w:ascii="Arial" w:hAnsi="Arial" w:cs="Arial"/>
          <w:sz w:val="18"/>
          <w:szCs w:val="18"/>
        </w:rPr>
        <w:tab/>
      </w:r>
      <w:r w:rsidR="007967D8" w:rsidRPr="00F664F3">
        <w:rPr>
          <w:rFonts w:ascii="Arial" w:hAnsi="Arial" w:cs="Arial"/>
          <w:sz w:val="18"/>
          <w:szCs w:val="18"/>
        </w:rPr>
        <w:tab/>
      </w:r>
      <w:r w:rsidR="007967D8" w:rsidRPr="00F664F3">
        <w:rPr>
          <w:rFonts w:ascii="Arial" w:hAnsi="Arial" w:cs="Arial"/>
          <w:sz w:val="18"/>
          <w:szCs w:val="18"/>
        </w:rPr>
        <w:tab/>
      </w:r>
      <w:r w:rsidR="007967D8">
        <w:rPr>
          <w:rFonts w:ascii="Arial" w:hAnsi="Arial" w:cs="Arial"/>
          <w:sz w:val="18"/>
          <w:szCs w:val="18"/>
        </w:rPr>
        <w:tab/>
      </w:r>
      <w:r w:rsidR="007967D8" w:rsidRPr="00F664F3">
        <w:rPr>
          <w:rFonts w:ascii="Arial" w:hAnsi="Arial" w:cs="Arial"/>
          <w:sz w:val="18"/>
          <w:szCs w:val="18"/>
        </w:rPr>
        <w:tab/>
      </w:r>
      <w:r w:rsidR="007967D8" w:rsidRPr="00F664F3">
        <w:rPr>
          <w:rFonts w:ascii="Arial" w:hAnsi="Arial" w:cs="Arial"/>
          <w:sz w:val="18"/>
          <w:szCs w:val="18"/>
        </w:rPr>
        <w:tab/>
      </w:r>
      <w:r w:rsidR="007967D8" w:rsidRPr="00F664F3">
        <w:rPr>
          <w:rFonts w:ascii="Arial" w:hAnsi="Arial" w:cs="Arial"/>
          <w:sz w:val="18"/>
          <w:szCs w:val="18"/>
        </w:rPr>
        <w:tab/>
      </w:r>
      <w:r w:rsidR="008C455C">
        <w:rPr>
          <w:rFonts w:ascii="Arial" w:hAnsi="Arial" w:cs="Arial"/>
          <w:sz w:val="18"/>
          <w:szCs w:val="18"/>
        </w:rPr>
        <w:tab/>
      </w:r>
      <w:r w:rsidR="008C455C">
        <w:rPr>
          <w:rFonts w:ascii="Arial" w:hAnsi="Arial" w:cs="Arial"/>
          <w:sz w:val="18"/>
          <w:szCs w:val="18"/>
        </w:rPr>
        <w:tab/>
      </w:r>
      <w:r w:rsidR="008C455C">
        <w:rPr>
          <w:rFonts w:ascii="Arial" w:hAnsi="Arial" w:cs="Arial"/>
          <w:sz w:val="18"/>
          <w:szCs w:val="18"/>
        </w:rPr>
        <w:tab/>
        <w:t>Christian DUMAS</w:t>
      </w:r>
    </w:p>
    <w:p w:rsidR="008C455C" w:rsidRDefault="008C455C" w:rsidP="0072334C">
      <w:pPr>
        <w:pStyle w:val="Textedebulles"/>
        <w:tabs>
          <w:tab w:val="left" w:pos="0"/>
        </w:tabs>
        <w:suppressAutoHyphens w:val="0"/>
        <w:rPr>
          <w:rFonts w:ascii="Arial" w:hAnsi="Arial" w:cs="Arial"/>
          <w:sz w:val="18"/>
          <w:szCs w:val="18"/>
        </w:rPr>
      </w:pPr>
      <w:bookmarkStart w:id="0" w:name="_GoBack"/>
      <w:bookmarkEnd w:id="0"/>
      <w:r>
        <w:rPr>
          <w:rFonts w:ascii="Arial" w:hAnsi="Arial" w:cs="Arial"/>
          <w:noProof/>
          <w:sz w:val="18"/>
          <w:szCs w:val="18"/>
          <w:lang w:eastAsia="fr-F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-452755</wp:posOffset>
                </wp:positionV>
                <wp:extent cx="5448300" cy="9305925"/>
                <wp:effectExtent l="0" t="0" r="19050" b="28575"/>
                <wp:wrapNone/>
                <wp:docPr id="1" name="Connecteur droit 1"/>
                <wp:cNvGraphicFramePr/>
                <a:graphic xmlns:a="http://schemas.openxmlformats.org/drawingml/2006/main">
                  <a:graphicData uri="http://schemas.microsoft.com/office/word/2010/wordprocessingShape">
                    <wps:wsp>
                      <wps:cNvCnPr/>
                      <wps:spPr>
                        <a:xfrm flipH="1">
                          <a:off x="0" y="0"/>
                          <a:ext cx="5448300" cy="9305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317E3" id="Connecteur droit 1" o:spid="_x0000_s1026" style="position:absolute;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7.8pt,-35.65pt" to="806.8pt,6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" strokecolor="black [3040]">
                <w10:wrap anchorx="margin"/>
              </v:line>
            </w:pict>
          </mc:Fallback>
        </mc:AlternateContent>
      </w:r>
    </w:p>
    <w:sectPr w:rsidR="008C455C" w:rsidSect="00447F1C">
      <w:footerReference w:type="default" r:id="rId10"/>
      <w:type w:val="continuous"/>
      <w:pgSz w:w="11906" w:h="16838" w:code="9"/>
      <w:pgMar w:top="1418" w:right="1418" w:bottom="1418" w:left="1418" w:header="709" w:footer="709"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7D8" w:rsidRDefault="007967D8" w:rsidP="00974371">
      <w:r>
        <w:separator/>
      </w:r>
    </w:p>
  </w:endnote>
  <w:endnote w:type="continuationSeparator" w:id="0">
    <w:p w:rsidR="007967D8" w:rsidRDefault="007967D8" w:rsidP="0097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Gill Sans">
    <w:altName w:val="Arial"/>
    <w:charset w:val="01"/>
    <w:family w:val="swiss"/>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ヒラギノ角ゴ Pro W3">
    <w:charset w:val="00"/>
    <w:family w:val="auto"/>
    <w:pitch w:val="variable"/>
  </w:font>
  <w:font w:name="Eras Medium ITC">
    <w:panose1 w:val="020B0602030504020804"/>
    <w:charset w:val="00"/>
    <w:family w:val="swiss"/>
    <w:pitch w:val="variable"/>
    <w:sig w:usb0="00000003" w:usb1="00000000" w:usb2="00000000" w:usb3="00000000" w:csb0="00000001" w:csb1="00000000"/>
  </w:font>
  <w:font w:name="AYRUK N+ Futura">
    <w:altName w:val="AYRUK N+ Futur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17" w:rsidRDefault="008D2317">
    <w:pPr>
      <w:pStyle w:val="Pieddepage"/>
    </w:pPr>
    <w:r w:rsidRPr="00695590">
      <w:rPr>
        <w:rFonts w:cs="Arial"/>
        <w:sz w:val="16"/>
        <w:szCs w:val="16"/>
      </w:rPr>
      <w:sym w:font="Wingdings" w:char="F0CB"/>
    </w:r>
    <w:r w:rsidR="005311AB" w:rsidRPr="00695590">
      <w:rPr>
        <w:rFonts w:cs="Arial"/>
        <w:b/>
        <w:sz w:val="16"/>
        <w:szCs w:val="16"/>
      </w:rPr>
      <w:fldChar w:fldCharType="begin"/>
    </w:r>
    <w:r w:rsidRPr="00695590">
      <w:rPr>
        <w:rFonts w:cs="Arial"/>
        <w:b/>
        <w:sz w:val="16"/>
        <w:szCs w:val="16"/>
      </w:rPr>
      <w:instrText>PAGE</w:instrText>
    </w:r>
    <w:r w:rsidR="005311AB" w:rsidRPr="00695590">
      <w:rPr>
        <w:rFonts w:cs="Arial"/>
        <w:b/>
        <w:sz w:val="16"/>
        <w:szCs w:val="16"/>
      </w:rPr>
      <w:fldChar w:fldCharType="separate"/>
    </w:r>
    <w:r w:rsidR="008C455C">
      <w:rPr>
        <w:rFonts w:cs="Arial"/>
        <w:b/>
        <w:noProof/>
        <w:sz w:val="16"/>
        <w:szCs w:val="16"/>
      </w:rPr>
      <w:t>1</w:t>
    </w:r>
    <w:r w:rsidR="005311AB" w:rsidRPr="00695590">
      <w:rPr>
        <w:rFonts w:cs="Arial"/>
        <w:b/>
        <w:sz w:val="16"/>
        <w:szCs w:val="16"/>
      </w:rPr>
      <w:fldChar w:fldCharType="end"/>
    </w:r>
    <w:r w:rsidRPr="00695590">
      <w:rPr>
        <w:rFonts w:cs="Arial"/>
        <w:sz w:val="16"/>
        <w:szCs w:val="16"/>
      </w:rPr>
      <w:t xml:space="preserve">/ </w:t>
    </w:r>
    <w:r w:rsidR="005311AB" w:rsidRPr="00695590">
      <w:rPr>
        <w:rFonts w:cs="Arial"/>
        <w:b/>
        <w:sz w:val="16"/>
        <w:szCs w:val="16"/>
      </w:rPr>
      <w:fldChar w:fldCharType="begin"/>
    </w:r>
    <w:r w:rsidRPr="00695590">
      <w:rPr>
        <w:rFonts w:cs="Arial"/>
        <w:b/>
        <w:sz w:val="16"/>
        <w:szCs w:val="16"/>
      </w:rPr>
      <w:instrText>NUMPAGES</w:instrText>
    </w:r>
    <w:r w:rsidR="005311AB" w:rsidRPr="00695590">
      <w:rPr>
        <w:rFonts w:cs="Arial"/>
        <w:b/>
        <w:sz w:val="16"/>
        <w:szCs w:val="16"/>
      </w:rPr>
      <w:fldChar w:fldCharType="separate"/>
    </w:r>
    <w:r w:rsidR="008C455C">
      <w:rPr>
        <w:rFonts w:cs="Arial"/>
        <w:b/>
        <w:noProof/>
        <w:sz w:val="16"/>
        <w:szCs w:val="16"/>
      </w:rPr>
      <w:t>2</w:t>
    </w:r>
    <w:r w:rsidR="005311AB" w:rsidRPr="00695590">
      <w:rPr>
        <w:rFonts w:cs="Arial"/>
        <w:b/>
        <w:sz w:val="16"/>
        <w:szCs w:val="16"/>
      </w:rPr>
      <w:fldChar w:fldCharType="end"/>
    </w:r>
    <w:r w:rsidRPr="00695590">
      <w:rPr>
        <w:rFonts w:cs="Arial"/>
        <w:sz w:val="16"/>
        <w:szCs w:val="16"/>
      </w:rPr>
      <w:sym w:font="Wingdings" w:char="F0CB"/>
    </w:r>
    <w:r w:rsidRPr="00695590">
      <w:rPr>
        <w:rFonts w:cs="Arial"/>
        <w:sz w:val="16"/>
        <w:szCs w:val="16"/>
      </w:rPr>
      <w:t xml:space="preserve"> </w:t>
    </w:r>
    <w:r w:rsidR="00D70136">
      <w:rPr>
        <w:rFonts w:cs="Arial"/>
        <w:sz w:val="16"/>
        <w:szCs w:val="16"/>
      </w:rPr>
      <w:t xml:space="preserve"> DL.1</w:t>
    </w:r>
    <w:r w:rsidR="00BC1E0E">
      <w:rPr>
        <w:rFonts w:cs="Arial"/>
        <w:sz w:val="16"/>
        <w:szCs w:val="16"/>
      </w:rPr>
      <w:t>7</w:t>
    </w:r>
    <w:r w:rsidR="00D70136">
      <w:rPr>
        <w:rFonts w:cs="Arial"/>
        <w:sz w:val="16"/>
        <w:szCs w:val="16"/>
      </w:rPr>
      <w:t>.</w:t>
    </w:r>
    <w:r w:rsidR="00F57359">
      <w:rPr>
        <w:rFonts w:cs="Arial"/>
        <w:sz w:val="16"/>
        <w:szCs w:val="16"/>
      </w:rPr>
      <w:t>0</w:t>
    </w:r>
    <w:r w:rsidR="00EB279F">
      <w:rPr>
        <w:rFonts w:cs="Arial"/>
        <w:sz w:val="16"/>
        <w:szCs w:val="16"/>
      </w:rPr>
      <w:t>4</w:t>
    </w:r>
    <w:r w:rsidR="000C56D8">
      <w:rPr>
        <w:rFonts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7D8" w:rsidRDefault="007967D8" w:rsidP="00974371">
      <w:r>
        <w:separator/>
      </w:r>
    </w:p>
  </w:footnote>
  <w:footnote w:type="continuationSeparator" w:id="0">
    <w:p w:rsidR="007967D8" w:rsidRDefault="007967D8" w:rsidP="00974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6FA034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pStyle w:val="Titre10"/>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4"/>
    <w:lvl w:ilvl="0">
      <w:start w:val="1"/>
      <w:numFmt w:val="bullet"/>
      <w:pStyle w:val="titredlib"/>
      <w:lvlText w:val=""/>
      <w:lvlJc w:val="left"/>
      <w:pPr>
        <w:tabs>
          <w:tab w:val="num" w:pos="780"/>
        </w:tabs>
        <w:ind w:left="780" w:hanging="360"/>
      </w:pPr>
      <w:rPr>
        <w:rFonts w:ascii="Wingdings" w:hAnsi="Wingdings"/>
        <w:sz w:val="16"/>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OpenSymbol" w:hAnsi="OpenSymbol" w:cs="OpenSymbol"/>
        <w:b/>
        <w:i w:val="0"/>
        <w:sz w:val="20"/>
        <w:u w:val="none"/>
      </w:rPr>
    </w:lvl>
    <w:lvl w:ilvl="2">
      <w:start w:val="1"/>
      <w:numFmt w:val="bullet"/>
      <w:lvlText w:val="▪"/>
      <w:lvlJc w:val="left"/>
      <w:pPr>
        <w:tabs>
          <w:tab w:val="num" w:pos="1080"/>
        </w:tabs>
        <w:ind w:left="1080" w:hanging="360"/>
      </w:pPr>
      <w:rPr>
        <w:rFonts w:ascii="OpenSymbol" w:hAnsi="OpenSymbol" w:cs="OpenSymbol"/>
        <w:b/>
        <w:i w:val="0"/>
        <w:sz w:val="20"/>
        <w:u w:val="none"/>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OpenSymbol" w:hAnsi="OpenSymbol" w:cs="OpenSymbol"/>
        <w:b/>
        <w:i w:val="0"/>
        <w:sz w:val="20"/>
        <w:u w:val="none"/>
      </w:rPr>
    </w:lvl>
    <w:lvl w:ilvl="5">
      <w:start w:val="1"/>
      <w:numFmt w:val="bullet"/>
      <w:lvlText w:val="▪"/>
      <w:lvlJc w:val="left"/>
      <w:pPr>
        <w:tabs>
          <w:tab w:val="num" w:pos="2160"/>
        </w:tabs>
        <w:ind w:left="2160" w:hanging="360"/>
      </w:pPr>
      <w:rPr>
        <w:rFonts w:ascii="OpenSymbol" w:hAnsi="OpenSymbol" w:cs="OpenSymbol"/>
        <w:b/>
        <w:i w:val="0"/>
        <w:sz w:val="20"/>
        <w:u w:val="none"/>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OpenSymbol" w:hAnsi="OpenSymbol" w:cs="OpenSymbol"/>
        <w:b/>
        <w:i w:val="0"/>
        <w:sz w:val="20"/>
        <w:u w:val="none"/>
      </w:rPr>
    </w:lvl>
    <w:lvl w:ilvl="8">
      <w:start w:val="1"/>
      <w:numFmt w:val="bullet"/>
      <w:lvlText w:val="▪"/>
      <w:lvlJc w:val="left"/>
      <w:pPr>
        <w:tabs>
          <w:tab w:val="num" w:pos="3240"/>
        </w:tabs>
        <w:ind w:left="3240" w:hanging="360"/>
      </w:pPr>
      <w:rPr>
        <w:rFonts w:ascii="OpenSymbol" w:hAnsi="OpenSymbol" w:cs="OpenSymbol"/>
        <w:b/>
        <w:i w:val="0"/>
        <w:sz w:val="20"/>
        <w:u w:val="none"/>
      </w:rPr>
    </w:lvl>
  </w:abstractNum>
  <w:abstractNum w:abstractNumId="5">
    <w:nsid w:val="00000006"/>
    <w:multiLevelType w:val="multilevel"/>
    <w:tmpl w:val="00000006"/>
    <w:name w:val="WW8Num13"/>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8"/>
    <w:multiLevelType w:val="multilevel"/>
    <w:tmpl w:val="00000008"/>
    <w:name w:val="WW8Num16"/>
    <w:lvl w:ilvl="0">
      <w:start w:val="1"/>
      <w:numFmt w:val="bullet"/>
      <w:pStyle w:val="Style2"/>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7">
    <w:nsid w:val="00000009"/>
    <w:multiLevelType w:val="multilevel"/>
    <w:tmpl w:val="00000009"/>
    <w:name w:val="WW8Num43"/>
    <w:lvl w:ilvl="0">
      <w:start w:val="1"/>
      <w:numFmt w:val="bullet"/>
      <w:lvlText w:val=""/>
      <w:lvlJc w:val="left"/>
      <w:pPr>
        <w:tabs>
          <w:tab w:val="num" w:pos="360"/>
        </w:tabs>
        <w:ind w:left="360" w:hanging="360"/>
      </w:pPr>
      <w:rPr>
        <w:rFonts w:ascii="Symbol" w:hAnsi="Symbol" w:cs="Symbol"/>
        <w:color w:val="auto"/>
        <w:spacing w:val="0"/>
        <w:position w:val="0"/>
        <w:sz w:val="24"/>
        <w:vertAlign w:val="baseline"/>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cs="Symbol"/>
        <w:color w:val="auto"/>
        <w:spacing w:val="0"/>
        <w:position w:val="0"/>
        <w:sz w:val="24"/>
        <w:vertAlign w:val="baseline"/>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cs="Symbol"/>
        <w:color w:val="auto"/>
        <w:spacing w:val="0"/>
        <w:position w:val="0"/>
        <w:sz w:val="24"/>
        <w:vertAlign w:val="baseline"/>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8">
    <w:nsid w:val="0000000A"/>
    <w:multiLevelType w:val="multilevel"/>
    <w:tmpl w:val="0000000A"/>
    <w:name w:val="WW8Num1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9">
    <w:nsid w:val="0000000B"/>
    <w:multiLevelType w:val="singleLevel"/>
    <w:tmpl w:val="0000000B"/>
    <w:name w:val="WW8Num45"/>
    <w:lvl w:ilvl="0">
      <w:start w:val="1"/>
      <w:numFmt w:val="bullet"/>
      <w:lvlText w:val="-"/>
      <w:lvlJc w:val="left"/>
      <w:pPr>
        <w:tabs>
          <w:tab w:val="num" w:pos="0"/>
        </w:tabs>
        <w:ind w:left="360" w:hanging="360"/>
      </w:pPr>
      <w:rPr>
        <w:rFonts w:ascii="Arial" w:hAnsi="Arial" w:cs="Times New Roman"/>
      </w:rPr>
    </w:lvl>
  </w:abstractNum>
  <w:abstractNum w:abstractNumId="10">
    <w:nsid w:val="0000000C"/>
    <w:multiLevelType w:val="multilevel"/>
    <w:tmpl w:val="0000000C"/>
    <w:name w:val="WW8Num46"/>
    <w:lvl w:ilvl="0">
      <w:start w:val="6"/>
      <w:numFmt w:val="bullet"/>
      <w:lvlText w:val=""/>
      <w:lvlJc w:val="left"/>
      <w:pPr>
        <w:tabs>
          <w:tab w:val="num" w:pos="720"/>
        </w:tabs>
        <w:ind w:left="720" w:hanging="360"/>
      </w:pPr>
      <w:rPr>
        <w:rFonts w:ascii="Wingdings" w:hAnsi="Wingdings" w:cs="Symbol"/>
        <w:caps w:val="0"/>
        <w:smallCaps w:val="0"/>
        <w:strike w:val="0"/>
        <w:dstrike w:val="0"/>
        <w:vanish w:val="0"/>
        <w:color w:val="auto"/>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cs="Wingdings"/>
      </w:rPr>
    </w:lvl>
  </w:abstractNum>
  <w:abstractNum w:abstractNumId="11">
    <w:nsid w:val="0000000D"/>
    <w:multiLevelType w:val="singleLevel"/>
    <w:tmpl w:val="0000000D"/>
    <w:name w:val="WW8Num47"/>
    <w:lvl w:ilvl="0">
      <w:start w:val="1"/>
      <w:numFmt w:val="bullet"/>
      <w:lvlText w:val="-"/>
      <w:lvlJc w:val="left"/>
      <w:pPr>
        <w:tabs>
          <w:tab w:val="num" w:pos="720"/>
        </w:tabs>
        <w:ind w:left="720" w:hanging="360"/>
      </w:pPr>
      <w:rPr>
        <w:rFonts w:ascii="Arial" w:hAnsi="Arial" w:cs="Symbol"/>
        <w:color w:val="auto"/>
      </w:rPr>
    </w:lvl>
  </w:abstractNum>
  <w:abstractNum w:abstractNumId="12">
    <w:nsid w:val="0000000E"/>
    <w:multiLevelType w:val="singleLevel"/>
    <w:tmpl w:val="0000000E"/>
    <w:name w:val="WW8Num14"/>
    <w:lvl w:ilvl="0">
      <w:start w:val="1"/>
      <w:numFmt w:val="bullet"/>
      <w:lvlText w:val=""/>
      <w:lvlJc w:val="left"/>
      <w:pPr>
        <w:tabs>
          <w:tab w:val="num" w:pos="0"/>
        </w:tabs>
        <w:ind w:left="360" w:hanging="360"/>
      </w:pPr>
      <w:rPr>
        <w:rFonts w:ascii="Symbol" w:hAnsi="Symbol" w:cs="Symbol"/>
        <w:color w:val="800080"/>
      </w:rPr>
    </w:lvl>
  </w:abstractNum>
  <w:abstractNum w:abstractNumId="13">
    <w:nsid w:val="00000011"/>
    <w:multiLevelType w:val="singleLevel"/>
    <w:tmpl w:val="00000011"/>
    <w:name w:val="WW8Num17"/>
    <w:lvl w:ilvl="0">
      <w:start w:val="1"/>
      <w:numFmt w:val="bullet"/>
      <w:lvlText w:val=""/>
      <w:lvlJc w:val="left"/>
      <w:pPr>
        <w:tabs>
          <w:tab w:val="num" w:pos="0"/>
        </w:tabs>
        <w:ind w:left="360" w:hanging="360"/>
      </w:pPr>
      <w:rPr>
        <w:rFonts w:ascii="Symbol" w:hAnsi="Symbol" w:cs="Wingdings"/>
      </w:rPr>
    </w:lvl>
  </w:abstractNum>
  <w:abstractNum w:abstractNumId="14">
    <w:nsid w:val="00000014"/>
    <w:multiLevelType w:val="multilevel"/>
    <w:tmpl w:val="00000014"/>
    <w:name w:val="WW8Num20"/>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5">
    <w:nsid w:val="0000001D"/>
    <w:multiLevelType w:val="multilevel"/>
    <w:tmpl w:val="5B900280"/>
    <w:name w:val="WW8Num50"/>
    <w:lvl w:ilvl="0">
      <w:start w:val="1"/>
      <w:numFmt w:val="bullet"/>
      <w:lvlText w:val=""/>
      <w:lvlJc w:val="left"/>
      <w:pPr>
        <w:tabs>
          <w:tab w:val="num" w:pos="1070"/>
        </w:tabs>
        <w:ind w:left="1070" w:hanging="360"/>
      </w:pPr>
      <w:rPr>
        <w:rFonts w:ascii="Wingdings" w:hAnsi="Wingdings" w:cs="Wingdings" w:hint="default"/>
        <w:color w:val="000000"/>
        <w:sz w:val="20"/>
        <w:szCs w:val="20"/>
      </w:rPr>
    </w:lvl>
    <w:lvl w:ilvl="1">
      <w:start w:val="1"/>
      <w:numFmt w:val="bullet"/>
      <w:lvlText w:val=""/>
      <w:lvlJc w:val="left"/>
      <w:pPr>
        <w:tabs>
          <w:tab w:val="num" w:pos="1430"/>
        </w:tabs>
        <w:ind w:left="1430" w:hanging="360"/>
      </w:pPr>
      <w:rPr>
        <w:rFonts w:ascii="Wingdings" w:hAnsi="Wingdings"/>
        <w:b/>
        <w:i w:val="0"/>
        <w:strike w:val="0"/>
        <w:dstrike w:val="0"/>
        <w:u w:val="none"/>
      </w:rPr>
    </w:lvl>
    <w:lvl w:ilvl="2">
      <w:start w:val="1"/>
      <w:numFmt w:val="bullet"/>
      <w:lvlText w:val=""/>
      <w:lvlJc w:val="left"/>
      <w:pPr>
        <w:tabs>
          <w:tab w:val="num" w:pos="1790"/>
        </w:tabs>
        <w:ind w:left="1790" w:hanging="360"/>
      </w:pPr>
      <w:rPr>
        <w:rFonts w:ascii="Wingdings" w:hAnsi="Wingdings"/>
        <w:b/>
        <w:i w:val="0"/>
        <w:strike w:val="0"/>
        <w:dstrike w:val="0"/>
        <w:u w:val="none"/>
      </w:rPr>
    </w:lvl>
    <w:lvl w:ilvl="3">
      <w:start w:val="1"/>
      <w:numFmt w:val="bullet"/>
      <w:lvlText w:val=""/>
      <w:lvlJc w:val="left"/>
      <w:pPr>
        <w:tabs>
          <w:tab w:val="num" w:pos="2150"/>
        </w:tabs>
        <w:ind w:left="2150" w:hanging="360"/>
      </w:pPr>
      <w:rPr>
        <w:rFonts w:ascii="Wingdings" w:hAnsi="Wingdings"/>
        <w:b/>
        <w:i w:val="0"/>
        <w:strike w:val="0"/>
        <w:dstrike w:val="0"/>
        <w:u w:val="none"/>
      </w:rPr>
    </w:lvl>
    <w:lvl w:ilvl="4">
      <w:start w:val="1"/>
      <w:numFmt w:val="bullet"/>
      <w:lvlText w:val=""/>
      <w:lvlJc w:val="left"/>
      <w:pPr>
        <w:tabs>
          <w:tab w:val="num" w:pos="2510"/>
        </w:tabs>
        <w:ind w:left="2510" w:hanging="360"/>
      </w:pPr>
      <w:rPr>
        <w:rFonts w:ascii="Wingdings" w:hAnsi="Wingdings"/>
        <w:b/>
        <w:i w:val="0"/>
        <w:strike w:val="0"/>
        <w:dstrike w:val="0"/>
        <w:u w:val="none"/>
      </w:rPr>
    </w:lvl>
    <w:lvl w:ilvl="5">
      <w:start w:val="1"/>
      <w:numFmt w:val="bullet"/>
      <w:lvlText w:val=""/>
      <w:lvlJc w:val="left"/>
      <w:pPr>
        <w:tabs>
          <w:tab w:val="num" w:pos="2870"/>
        </w:tabs>
        <w:ind w:left="2870" w:hanging="360"/>
      </w:pPr>
      <w:rPr>
        <w:rFonts w:ascii="Wingdings" w:hAnsi="Wingdings"/>
        <w:b/>
        <w:i w:val="0"/>
        <w:strike w:val="0"/>
        <w:dstrike w:val="0"/>
        <w:u w:val="none"/>
      </w:rPr>
    </w:lvl>
    <w:lvl w:ilvl="6">
      <w:start w:val="1"/>
      <w:numFmt w:val="bullet"/>
      <w:lvlText w:val=""/>
      <w:lvlJc w:val="left"/>
      <w:pPr>
        <w:tabs>
          <w:tab w:val="num" w:pos="3230"/>
        </w:tabs>
        <w:ind w:left="3230" w:hanging="360"/>
      </w:pPr>
      <w:rPr>
        <w:rFonts w:ascii="Wingdings" w:hAnsi="Wingdings"/>
        <w:b/>
        <w:i w:val="0"/>
        <w:strike w:val="0"/>
        <w:dstrike w:val="0"/>
        <w:u w:val="none"/>
      </w:rPr>
    </w:lvl>
    <w:lvl w:ilvl="7">
      <w:start w:val="1"/>
      <w:numFmt w:val="bullet"/>
      <w:lvlText w:val=""/>
      <w:lvlJc w:val="left"/>
      <w:pPr>
        <w:tabs>
          <w:tab w:val="num" w:pos="3590"/>
        </w:tabs>
        <w:ind w:left="3590" w:hanging="360"/>
      </w:pPr>
      <w:rPr>
        <w:rFonts w:ascii="Wingdings" w:hAnsi="Wingdings"/>
        <w:b/>
        <w:i w:val="0"/>
        <w:strike w:val="0"/>
        <w:dstrike w:val="0"/>
        <w:u w:val="none"/>
      </w:rPr>
    </w:lvl>
    <w:lvl w:ilvl="8">
      <w:start w:val="1"/>
      <w:numFmt w:val="bullet"/>
      <w:lvlText w:val=""/>
      <w:lvlJc w:val="left"/>
      <w:pPr>
        <w:tabs>
          <w:tab w:val="num" w:pos="3950"/>
        </w:tabs>
        <w:ind w:left="3950" w:hanging="360"/>
      </w:pPr>
      <w:rPr>
        <w:rFonts w:ascii="Wingdings" w:hAnsi="Wingdings"/>
        <w:b/>
        <w:i w:val="0"/>
        <w:strike w:val="0"/>
        <w:dstrike w:val="0"/>
        <w:u w:val="none"/>
      </w:rPr>
    </w:lvl>
  </w:abstractNum>
  <w:abstractNum w:abstractNumId="16">
    <w:nsid w:val="0000001F"/>
    <w:multiLevelType w:val="singleLevel"/>
    <w:tmpl w:val="0000001F"/>
    <w:name w:val="WW8Num66"/>
    <w:lvl w:ilvl="0">
      <w:start w:val="1"/>
      <w:numFmt w:val="bullet"/>
      <w:lvlText w:val=""/>
      <w:lvlJc w:val="left"/>
      <w:pPr>
        <w:tabs>
          <w:tab w:val="num" w:pos="0"/>
        </w:tabs>
        <w:ind w:left="720" w:hanging="360"/>
      </w:pPr>
      <w:rPr>
        <w:rFonts w:ascii="Symbol" w:hAnsi="Symbol" w:cs="Wingdings"/>
      </w:rPr>
    </w:lvl>
  </w:abstractNum>
  <w:abstractNum w:abstractNumId="17">
    <w:nsid w:val="038C38B8"/>
    <w:multiLevelType w:val="multilevel"/>
    <w:tmpl w:val="5ACE0282"/>
    <w:styleLink w:val="WWNum2"/>
    <w:lvl w:ilvl="0">
      <w:numFmt w:val="bullet"/>
      <w:lvlText w:val="-"/>
      <w:lvlJc w:val="left"/>
      <w:rPr>
        <w:rFonts w:ascii="Arial"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051655D0"/>
    <w:multiLevelType w:val="hybridMultilevel"/>
    <w:tmpl w:val="A1C20E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82E0A83"/>
    <w:multiLevelType w:val="hybridMultilevel"/>
    <w:tmpl w:val="01B83004"/>
    <w:lvl w:ilvl="0" w:tplc="0C6E5818">
      <w:start w:val="201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86E2286"/>
    <w:multiLevelType w:val="hybridMultilevel"/>
    <w:tmpl w:val="8B34F390"/>
    <w:lvl w:ilvl="0" w:tplc="237E083A">
      <w:start w:val="1"/>
      <w:numFmt w:val="bullet"/>
      <w:lvlText w:val="-"/>
      <w:lvlJc w:val="left"/>
      <w:pPr>
        <w:ind w:left="720" w:hanging="360"/>
      </w:pPr>
      <w:rPr>
        <w:rFonts w:ascii="Arial"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0D872E55"/>
    <w:multiLevelType w:val="multilevel"/>
    <w:tmpl w:val="7E6ECD4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13171FBD"/>
    <w:multiLevelType w:val="hybridMultilevel"/>
    <w:tmpl w:val="DE96CDCE"/>
    <w:lvl w:ilvl="0" w:tplc="8AE03E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413348B"/>
    <w:multiLevelType w:val="multilevel"/>
    <w:tmpl w:val="D84EACA0"/>
    <w:styleLink w:val="WWNum1"/>
    <w:lvl w:ilvl="0">
      <w:start w:val="1"/>
      <w:numFmt w:val="decimal"/>
      <w:lvlText w:val="%1"/>
      <w:lvlJc w:val="left"/>
    </w:lvl>
    <w:lvl w:ilvl="1">
      <w:start w:val="1"/>
      <w:numFmt w:val="decimal"/>
      <w:lvlText w:val="%1.%2"/>
      <w:lvlJc w:val="left"/>
      <w:rPr>
        <w:i w:val="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A1930CE"/>
    <w:multiLevelType w:val="multilevel"/>
    <w:tmpl w:val="38C656B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DE77EAA"/>
    <w:multiLevelType w:val="hybridMultilevel"/>
    <w:tmpl w:val="788E3F6C"/>
    <w:lvl w:ilvl="0" w:tplc="79B21CA6">
      <w:start w:val="2"/>
      <w:numFmt w:val="bullet"/>
      <w:lvlText w:val="-"/>
      <w:lvlJc w:val="left"/>
      <w:pPr>
        <w:tabs>
          <w:tab w:val="num" w:pos="720"/>
        </w:tabs>
        <w:ind w:left="720" w:hanging="360"/>
      </w:pPr>
      <w:rPr>
        <w:rFonts w:ascii="Times New Roman" w:eastAsia="Lucida Sans Unicode"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50CB5044"/>
    <w:multiLevelType w:val="hybridMultilevel"/>
    <w:tmpl w:val="01DEF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0B5037"/>
    <w:multiLevelType w:val="hybridMultilevel"/>
    <w:tmpl w:val="78CED444"/>
    <w:lvl w:ilvl="0" w:tplc="D1DCA65A">
      <w:start w:val="2"/>
      <w:numFmt w:val="bullet"/>
      <w:lvlText w:val="-"/>
      <w:lvlJc w:val="left"/>
      <w:pPr>
        <w:ind w:left="720" w:hanging="360"/>
      </w:pPr>
      <w:rPr>
        <w:rFonts w:ascii="Arial" w:eastAsia="Lucida Sans Unicode"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C41A31"/>
    <w:multiLevelType w:val="multilevel"/>
    <w:tmpl w:val="21AE8B24"/>
    <w:lvl w:ilvl="0">
      <w:start w:val="1"/>
      <w:numFmt w:val="bullet"/>
      <w:lvlText w:val="-"/>
      <w:lvlJc w:val="left"/>
      <w:pPr>
        <w:tabs>
          <w:tab w:val="num" w:pos="900"/>
        </w:tabs>
        <w:ind w:left="900" w:hanging="360"/>
      </w:pPr>
      <w:rPr>
        <w:rFonts w:ascii="Trebuchet MS" w:hAnsi="Trebuchet MS" w:cs="Trebuchet M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29">
    <w:nsid w:val="6066674E"/>
    <w:multiLevelType w:val="hybridMultilevel"/>
    <w:tmpl w:val="F702990A"/>
    <w:lvl w:ilvl="0" w:tplc="3300F672">
      <w:start w:val="1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09A38B5"/>
    <w:multiLevelType w:val="multilevel"/>
    <w:tmpl w:val="6C36CAAA"/>
    <w:lvl w:ilvl="0">
      <w:start w:val="1"/>
      <w:numFmt w:val="bullet"/>
      <w:lvlText w:val="-"/>
      <w:lvlJc w:val="left"/>
      <w:pPr>
        <w:ind w:left="720" w:hanging="360"/>
      </w:pPr>
      <w:rPr>
        <w:rFonts w:ascii="Gill Sans" w:hAnsi="Gill Sans" w:cs="Gill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6FC141C"/>
    <w:multiLevelType w:val="hybridMultilevel"/>
    <w:tmpl w:val="3A8A3004"/>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2">
    <w:nsid w:val="68BF2E7F"/>
    <w:multiLevelType w:val="hybridMultilevel"/>
    <w:tmpl w:val="0824B784"/>
    <w:lvl w:ilvl="0" w:tplc="040C000D">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3">
    <w:nsid w:val="6C6D667B"/>
    <w:multiLevelType w:val="hybridMultilevel"/>
    <w:tmpl w:val="762012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CEF649C"/>
    <w:multiLevelType w:val="hybridMultilevel"/>
    <w:tmpl w:val="F29AAE38"/>
    <w:lvl w:ilvl="0" w:tplc="0980AFDC">
      <w:numFmt w:val="bullet"/>
      <w:lvlText w:val="-"/>
      <w:lvlJc w:val="left"/>
      <w:pPr>
        <w:tabs>
          <w:tab w:val="num" w:pos="360"/>
        </w:tabs>
        <w:ind w:left="284" w:hanging="284"/>
      </w:pPr>
      <w:rPr>
        <w:rFonts w:ascii="Times New Roman" w:eastAsia="Times New Roman" w:hAnsi="Times New Roman" w:cs="Times New Roman" w:hint="default"/>
      </w:rPr>
    </w:lvl>
    <w:lvl w:ilvl="1" w:tplc="040C0003" w:tentative="1">
      <w:start w:val="1"/>
      <w:numFmt w:val="bullet"/>
      <w:lvlText w:val="o"/>
      <w:lvlJc w:val="left"/>
      <w:pPr>
        <w:tabs>
          <w:tab w:val="num" w:pos="731"/>
        </w:tabs>
        <w:ind w:left="731" w:hanging="360"/>
      </w:pPr>
      <w:rPr>
        <w:rFonts w:ascii="Courier New" w:hAnsi="Courier New" w:hint="default"/>
      </w:rPr>
    </w:lvl>
    <w:lvl w:ilvl="2" w:tplc="040C0005" w:tentative="1">
      <w:start w:val="1"/>
      <w:numFmt w:val="bullet"/>
      <w:lvlText w:val=""/>
      <w:lvlJc w:val="left"/>
      <w:pPr>
        <w:tabs>
          <w:tab w:val="num" w:pos="1451"/>
        </w:tabs>
        <w:ind w:left="1451" w:hanging="360"/>
      </w:pPr>
      <w:rPr>
        <w:rFonts w:ascii="Wingdings" w:hAnsi="Wingdings" w:hint="default"/>
      </w:rPr>
    </w:lvl>
    <w:lvl w:ilvl="3" w:tplc="040C0001" w:tentative="1">
      <w:start w:val="1"/>
      <w:numFmt w:val="bullet"/>
      <w:lvlText w:val=""/>
      <w:lvlJc w:val="left"/>
      <w:pPr>
        <w:tabs>
          <w:tab w:val="num" w:pos="2171"/>
        </w:tabs>
        <w:ind w:left="2171" w:hanging="360"/>
      </w:pPr>
      <w:rPr>
        <w:rFonts w:ascii="Symbol" w:hAnsi="Symbol" w:hint="default"/>
      </w:rPr>
    </w:lvl>
    <w:lvl w:ilvl="4" w:tplc="040C0003" w:tentative="1">
      <w:start w:val="1"/>
      <w:numFmt w:val="bullet"/>
      <w:lvlText w:val="o"/>
      <w:lvlJc w:val="left"/>
      <w:pPr>
        <w:tabs>
          <w:tab w:val="num" w:pos="2891"/>
        </w:tabs>
        <w:ind w:left="2891" w:hanging="360"/>
      </w:pPr>
      <w:rPr>
        <w:rFonts w:ascii="Courier New" w:hAnsi="Courier New" w:hint="default"/>
      </w:rPr>
    </w:lvl>
    <w:lvl w:ilvl="5" w:tplc="040C0005" w:tentative="1">
      <w:start w:val="1"/>
      <w:numFmt w:val="bullet"/>
      <w:lvlText w:val=""/>
      <w:lvlJc w:val="left"/>
      <w:pPr>
        <w:tabs>
          <w:tab w:val="num" w:pos="3611"/>
        </w:tabs>
        <w:ind w:left="3611" w:hanging="360"/>
      </w:pPr>
      <w:rPr>
        <w:rFonts w:ascii="Wingdings" w:hAnsi="Wingdings" w:hint="default"/>
      </w:rPr>
    </w:lvl>
    <w:lvl w:ilvl="6" w:tplc="040C0001" w:tentative="1">
      <w:start w:val="1"/>
      <w:numFmt w:val="bullet"/>
      <w:lvlText w:val=""/>
      <w:lvlJc w:val="left"/>
      <w:pPr>
        <w:tabs>
          <w:tab w:val="num" w:pos="4331"/>
        </w:tabs>
        <w:ind w:left="4331" w:hanging="360"/>
      </w:pPr>
      <w:rPr>
        <w:rFonts w:ascii="Symbol" w:hAnsi="Symbol" w:hint="default"/>
      </w:rPr>
    </w:lvl>
    <w:lvl w:ilvl="7" w:tplc="040C0003" w:tentative="1">
      <w:start w:val="1"/>
      <w:numFmt w:val="bullet"/>
      <w:lvlText w:val="o"/>
      <w:lvlJc w:val="left"/>
      <w:pPr>
        <w:tabs>
          <w:tab w:val="num" w:pos="5051"/>
        </w:tabs>
        <w:ind w:left="5051" w:hanging="360"/>
      </w:pPr>
      <w:rPr>
        <w:rFonts w:ascii="Courier New" w:hAnsi="Courier New" w:hint="default"/>
      </w:rPr>
    </w:lvl>
    <w:lvl w:ilvl="8" w:tplc="040C0005" w:tentative="1">
      <w:start w:val="1"/>
      <w:numFmt w:val="bullet"/>
      <w:lvlText w:val=""/>
      <w:lvlJc w:val="left"/>
      <w:pPr>
        <w:tabs>
          <w:tab w:val="num" w:pos="5771"/>
        </w:tabs>
        <w:ind w:left="5771" w:hanging="360"/>
      </w:pPr>
      <w:rPr>
        <w:rFonts w:ascii="Wingdings" w:hAnsi="Wingdings" w:hint="default"/>
      </w:rPr>
    </w:lvl>
  </w:abstractNum>
  <w:abstractNum w:abstractNumId="35">
    <w:nsid w:val="795E57F6"/>
    <w:multiLevelType w:val="hybridMultilevel"/>
    <w:tmpl w:val="83C0EE70"/>
    <w:lvl w:ilvl="0" w:tplc="040C0001">
      <w:start w:val="1"/>
      <w:numFmt w:val="bullet"/>
      <w:lvlText w:val=""/>
      <w:lvlJc w:val="left"/>
      <w:pPr>
        <w:ind w:left="945" w:hanging="360"/>
      </w:pPr>
      <w:rPr>
        <w:rFonts w:ascii="Symbol" w:hAnsi="Symbo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num w:numId="1">
    <w:abstractNumId w:val="13"/>
  </w:num>
  <w:num w:numId="2">
    <w:abstractNumId w:val="1"/>
  </w:num>
  <w:num w:numId="3">
    <w:abstractNumId w:val="3"/>
  </w:num>
  <w:num w:numId="4">
    <w:abstractNumId w:val="6"/>
  </w:num>
  <w:num w:numId="5">
    <w:abstractNumId w:val="0"/>
  </w:num>
  <w:num w:numId="6">
    <w:abstractNumId w:val="23"/>
  </w:num>
  <w:num w:numId="7">
    <w:abstractNumId w:val="17"/>
  </w:num>
  <w:num w:numId="8">
    <w:abstractNumId w:val="5"/>
  </w:num>
  <w:num w:numId="9">
    <w:abstractNumId w:val="15"/>
  </w:num>
  <w:num w:numId="10">
    <w:abstractNumId w:val="32"/>
  </w:num>
  <w:num w:numId="11">
    <w:abstractNumId w:val="31"/>
  </w:num>
  <w:num w:numId="12">
    <w:abstractNumId w:val="33"/>
  </w:num>
  <w:num w:numId="13">
    <w:abstractNumId w:val="18"/>
  </w:num>
  <w:num w:numId="14">
    <w:abstractNumId w:val="35"/>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8"/>
  </w:num>
  <w:num w:numId="18">
    <w:abstractNumId w:val="30"/>
  </w:num>
  <w:num w:numId="19">
    <w:abstractNumId w:val="24"/>
  </w:num>
  <w:num w:numId="20">
    <w:abstractNumId w:val="21"/>
  </w:num>
  <w:num w:numId="21">
    <w:abstractNumId w:val="19"/>
  </w:num>
  <w:num w:numId="22">
    <w:abstractNumId w:val="29"/>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2"/>
  </w:num>
  <w:num w:numId="26">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71"/>
    <w:rsid w:val="00025F1E"/>
    <w:rsid w:val="000262FA"/>
    <w:rsid w:val="00041EA7"/>
    <w:rsid w:val="00046F85"/>
    <w:rsid w:val="00050BE3"/>
    <w:rsid w:val="000528B7"/>
    <w:rsid w:val="00067743"/>
    <w:rsid w:val="000719BD"/>
    <w:rsid w:val="00074265"/>
    <w:rsid w:val="000813F6"/>
    <w:rsid w:val="000A1419"/>
    <w:rsid w:val="000A5D29"/>
    <w:rsid w:val="000B1F6D"/>
    <w:rsid w:val="000B308B"/>
    <w:rsid w:val="000C56D8"/>
    <w:rsid w:val="000D123E"/>
    <w:rsid w:val="000D142D"/>
    <w:rsid w:val="000E4FD4"/>
    <w:rsid w:val="000E5A9F"/>
    <w:rsid w:val="001020CE"/>
    <w:rsid w:val="00111969"/>
    <w:rsid w:val="00112373"/>
    <w:rsid w:val="00114513"/>
    <w:rsid w:val="00116AFF"/>
    <w:rsid w:val="001306A5"/>
    <w:rsid w:val="00134268"/>
    <w:rsid w:val="00137D05"/>
    <w:rsid w:val="001557F2"/>
    <w:rsid w:val="001560BF"/>
    <w:rsid w:val="0017271D"/>
    <w:rsid w:val="00175E5F"/>
    <w:rsid w:val="001819DB"/>
    <w:rsid w:val="00193B2C"/>
    <w:rsid w:val="001A3BCE"/>
    <w:rsid w:val="001B393F"/>
    <w:rsid w:val="001B6DAD"/>
    <w:rsid w:val="001E1A2A"/>
    <w:rsid w:val="001F06CC"/>
    <w:rsid w:val="00206AEB"/>
    <w:rsid w:val="00207C8B"/>
    <w:rsid w:val="00213AFA"/>
    <w:rsid w:val="0021697C"/>
    <w:rsid w:val="00220EAB"/>
    <w:rsid w:val="00226649"/>
    <w:rsid w:val="00231766"/>
    <w:rsid w:val="002320A6"/>
    <w:rsid w:val="0023764D"/>
    <w:rsid w:val="002401AC"/>
    <w:rsid w:val="00243394"/>
    <w:rsid w:val="00246C55"/>
    <w:rsid w:val="00253ED3"/>
    <w:rsid w:val="00260848"/>
    <w:rsid w:val="00263BD9"/>
    <w:rsid w:val="00266A34"/>
    <w:rsid w:val="0028332E"/>
    <w:rsid w:val="002A029A"/>
    <w:rsid w:val="002C022D"/>
    <w:rsid w:val="002C474A"/>
    <w:rsid w:val="002C529C"/>
    <w:rsid w:val="002D46DB"/>
    <w:rsid w:val="002D4D44"/>
    <w:rsid w:val="002D6640"/>
    <w:rsid w:val="002E43C6"/>
    <w:rsid w:val="00300FB5"/>
    <w:rsid w:val="00317606"/>
    <w:rsid w:val="003229B4"/>
    <w:rsid w:val="00334778"/>
    <w:rsid w:val="003430CB"/>
    <w:rsid w:val="00347EF9"/>
    <w:rsid w:val="0035599A"/>
    <w:rsid w:val="00363643"/>
    <w:rsid w:val="00380965"/>
    <w:rsid w:val="00383397"/>
    <w:rsid w:val="00390D7B"/>
    <w:rsid w:val="00391CD3"/>
    <w:rsid w:val="003929D2"/>
    <w:rsid w:val="00393545"/>
    <w:rsid w:val="003A3CAE"/>
    <w:rsid w:val="003A60F1"/>
    <w:rsid w:val="003A7233"/>
    <w:rsid w:val="003B3891"/>
    <w:rsid w:val="003B4473"/>
    <w:rsid w:val="003B4A31"/>
    <w:rsid w:val="003C5DF1"/>
    <w:rsid w:val="003E6210"/>
    <w:rsid w:val="003E7D45"/>
    <w:rsid w:val="003F1DC0"/>
    <w:rsid w:val="003F5BC2"/>
    <w:rsid w:val="00403845"/>
    <w:rsid w:val="00413B69"/>
    <w:rsid w:val="0041644B"/>
    <w:rsid w:val="004440A9"/>
    <w:rsid w:val="00446759"/>
    <w:rsid w:val="00447F1C"/>
    <w:rsid w:val="004562C9"/>
    <w:rsid w:val="00473E5B"/>
    <w:rsid w:val="004757A5"/>
    <w:rsid w:val="00485CBC"/>
    <w:rsid w:val="004927E4"/>
    <w:rsid w:val="004A7353"/>
    <w:rsid w:val="004A7FE3"/>
    <w:rsid w:val="004B3EC1"/>
    <w:rsid w:val="004C2940"/>
    <w:rsid w:val="004C6AA3"/>
    <w:rsid w:val="004E4507"/>
    <w:rsid w:val="004E6F96"/>
    <w:rsid w:val="004E7137"/>
    <w:rsid w:val="004F47FB"/>
    <w:rsid w:val="005037F5"/>
    <w:rsid w:val="00510E18"/>
    <w:rsid w:val="00530416"/>
    <w:rsid w:val="005311AB"/>
    <w:rsid w:val="005332FA"/>
    <w:rsid w:val="0054093C"/>
    <w:rsid w:val="005559E1"/>
    <w:rsid w:val="0055782D"/>
    <w:rsid w:val="00565FF9"/>
    <w:rsid w:val="00570A78"/>
    <w:rsid w:val="00591403"/>
    <w:rsid w:val="005B272D"/>
    <w:rsid w:val="005B4A84"/>
    <w:rsid w:val="005C39CC"/>
    <w:rsid w:val="005C7F39"/>
    <w:rsid w:val="005D42D0"/>
    <w:rsid w:val="005D5119"/>
    <w:rsid w:val="005F5936"/>
    <w:rsid w:val="005F6E28"/>
    <w:rsid w:val="005F71E8"/>
    <w:rsid w:val="00606D5E"/>
    <w:rsid w:val="00641FE7"/>
    <w:rsid w:val="0064556C"/>
    <w:rsid w:val="00661C05"/>
    <w:rsid w:val="00662E26"/>
    <w:rsid w:val="00663074"/>
    <w:rsid w:val="00683242"/>
    <w:rsid w:val="00697213"/>
    <w:rsid w:val="006A1D45"/>
    <w:rsid w:val="006B5E16"/>
    <w:rsid w:val="006B6240"/>
    <w:rsid w:val="006B6F51"/>
    <w:rsid w:val="006C39BB"/>
    <w:rsid w:val="006C3F00"/>
    <w:rsid w:val="006C7A56"/>
    <w:rsid w:val="006D277F"/>
    <w:rsid w:val="006D2C5D"/>
    <w:rsid w:val="006E0D30"/>
    <w:rsid w:val="006E5B85"/>
    <w:rsid w:val="006F2B8A"/>
    <w:rsid w:val="006F4331"/>
    <w:rsid w:val="006F6B16"/>
    <w:rsid w:val="00701672"/>
    <w:rsid w:val="0071078B"/>
    <w:rsid w:val="007118D8"/>
    <w:rsid w:val="00714CFC"/>
    <w:rsid w:val="0072334C"/>
    <w:rsid w:val="00726956"/>
    <w:rsid w:val="007324B1"/>
    <w:rsid w:val="00734DD9"/>
    <w:rsid w:val="0074153B"/>
    <w:rsid w:val="00752F62"/>
    <w:rsid w:val="00760924"/>
    <w:rsid w:val="00763597"/>
    <w:rsid w:val="00766848"/>
    <w:rsid w:val="007769EC"/>
    <w:rsid w:val="00795810"/>
    <w:rsid w:val="007967D8"/>
    <w:rsid w:val="007A06A6"/>
    <w:rsid w:val="007A2F7D"/>
    <w:rsid w:val="007A6587"/>
    <w:rsid w:val="008007AD"/>
    <w:rsid w:val="00823423"/>
    <w:rsid w:val="0083199D"/>
    <w:rsid w:val="00833EFB"/>
    <w:rsid w:val="00852BDF"/>
    <w:rsid w:val="00852E36"/>
    <w:rsid w:val="00855F50"/>
    <w:rsid w:val="00880C8C"/>
    <w:rsid w:val="00881ECB"/>
    <w:rsid w:val="00886C85"/>
    <w:rsid w:val="00895D2D"/>
    <w:rsid w:val="008A2139"/>
    <w:rsid w:val="008A7427"/>
    <w:rsid w:val="008C088C"/>
    <w:rsid w:val="008C455C"/>
    <w:rsid w:val="008D2317"/>
    <w:rsid w:val="008D2916"/>
    <w:rsid w:val="008D7467"/>
    <w:rsid w:val="008E08C5"/>
    <w:rsid w:val="008E0ECA"/>
    <w:rsid w:val="008F4558"/>
    <w:rsid w:val="00901F35"/>
    <w:rsid w:val="009200A6"/>
    <w:rsid w:val="0094084A"/>
    <w:rsid w:val="009410B6"/>
    <w:rsid w:val="00942D73"/>
    <w:rsid w:val="00947F18"/>
    <w:rsid w:val="00964E87"/>
    <w:rsid w:val="00974371"/>
    <w:rsid w:val="009825E2"/>
    <w:rsid w:val="009B37AC"/>
    <w:rsid w:val="009B3FAA"/>
    <w:rsid w:val="009B68EE"/>
    <w:rsid w:val="009C1C88"/>
    <w:rsid w:val="009C4606"/>
    <w:rsid w:val="009D0046"/>
    <w:rsid w:val="009D5307"/>
    <w:rsid w:val="009F533B"/>
    <w:rsid w:val="00A056A1"/>
    <w:rsid w:val="00A059F0"/>
    <w:rsid w:val="00A15C58"/>
    <w:rsid w:val="00A31509"/>
    <w:rsid w:val="00A33E8C"/>
    <w:rsid w:val="00A3694B"/>
    <w:rsid w:val="00A41260"/>
    <w:rsid w:val="00A45FE1"/>
    <w:rsid w:val="00A51346"/>
    <w:rsid w:val="00A70CC8"/>
    <w:rsid w:val="00A752A6"/>
    <w:rsid w:val="00A75848"/>
    <w:rsid w:val="00A769A9"/>
    <w:rsid w:val="00A80CD3"/>
    <w:rsid w:val="00A83B89"/>
    <w:rsid w:val="00A938C9"/>
    <w:rsid w:val="00AA7341"/>
    <w:rsid w:val="00AB1B5E"/>
    <w:rsid w:val="00AC36B3"/>
    <w:rsid w:val="00AE40DD"/>
    <w:rsid w:val="00AE5448"/>
    <w:rsid w:val="00B0020A"/>
    <w:rsid w:val="00B0251F"/>
    <w:rsid w:val="00B05310"/>
    <w:rsid w:val="00B12B15"/>
    <w:rsid w:val="00B20602"/>
    <w:rsid w:val="00B22EA5"/>
    <w:rsid w:val="00B27F86"/>
    <w:rsid w:val="00B33CB5"/>
    <w:rsid w:val="00B35464"/>
    <w:rsid w:val="00B366FC"/>
    <w:rsid w:val="00B44043"/>
    <w:rsid w:val="00B45916"/>
    <w:rsid w:val="00B471A0"/>
    <w:rsid w:val="00B519F4"/>
    <w:rsid w:val="00B542C8"/>
    <w:rsid w:val="00B61465"/>
    <w:rsid w:val="00B66F5D"/>
    <w:rsid w:val="00B70758"/>
    <w:rsid w:val="00B745D0"/>
    <w:rsid w:val="00B806FA"/>
    <w:rsid w:val="00B911AD"/>
    <w:rsid w:val="00B96CED"/>
    <w:rsid w:val="00BA327C"/>
    <w:rsid w:val="00BA751D"/>
    <w:rsid w:val="00BC1E0E"/>
    <w:rsid w:val="00BC318E"/>
    <w:rsid w:val="00BC3FCC"/>
    <w:rsid w:val="00BC6BCD"/>
    <w:rsid w:val="00BD6F5D"/>
    <w:rsid w:val="00BD7B55"/>
    <w:rsid w:val="00BE4DC1"/>
    <w:rsid w:val="00BF066E"/>
    <w:rsid w:val="00BF5165"/>
    <w:rsid w:val="00C04687"/>
    <w:rsid w:val="00C070AD"/>
    <w:rsid w:val="00C1224A"/>
    <w:rsid w:val="00C30330"/>
    <w:rsid w:val="00C34860"/>
    <w:rsid w:val="00C5673C"/>
    <w:rsid w:val="00C72044"/>
    <w:rsid w:val="00C742DB"/>
    <w:rsid w:val="00C74E02"/>
    <w:rsid w:val="00C8613B"/>
    <w:rsid w:val="00C97C7C"/>
    <w:rsid w:val="00CB12CA"/>
    <w:rsid w:val="00CB25E7"/>
    <w:rsid w:val="00CB5987"/>
    <w:rsid w:val="00CC6EA5"/>
    <w:rsid w:val="00CD25F5"/>
    <w:rsid w:val="00CD2A81"/>
    <w:rsid w:val="00D007C1"/>
    <w:rsid w:val="00D066D9"/>
    <w:rsid w:val="00D12191"/>
    <w:rsid w:val="00D21B3B"/>
    <w:rsid w:val="00D33386"/>
    <w:rsid w:val="00D3563D"/>
    <w:rsid w:val="00D37BD2"/>
    <w:rsid w:val="00D46F82"/>
    <w:rsid w:val="00D51506"/>
    <w:rsid w:val="00D60540"/>
    <w:rsid w:val="00D6164E"/>
    <w:rsid w:val="00D64A38"/>
    <w:rsid w:val="00D67F44"/>
    <w:rsid w:val="00D70136"/>
    <w:rsid w:val="00D71768"/>
    <w:rsid w:val="00D85EF7"/>
    <w:rsid w:val="00D904D5"/>
    <w:rsid w:val="00DA0F0C"/>
    <w:rsid w:val="00DB180C"/>
    <w:rsid w:val="00DB4DC2"/>
    <w:rsid w:val="00DB65A4"/>
    <w:rsid w:val="00E07217"/>
    <w:rsid w:val="00E17B95"/>
    <w:rsid w:val="00E17C0E"/>
    <w:rsid w:val="00E25587"/>
    <w:rsid w:val="00E51C88"/>
    <w:rsid w:val="00E574B7"/>
    <w:rsid w:val="00E6386B"/>
    <w:rsid w:val="00E7126F"/>
    <w:rsid w:val="00E73E95"/>
    <w:rsid w:val="00EA3386"/>
    <w:rsid w:val="00EA6C53"/>
    <w:rsid w:val="00EB04DF"/>
    <w:rsid w:val="00EB0C7E"/>
    <w:rsid w:val="00EB279F"/>
    <w:rsid w:val="00EB37F4"/>
    <w:rsid w:val="00EB49B4"/>
    <w:rsid w:val="00EC1EBB"/>
    <w:rsid w:val="00ED7846"/>
    <w:rsid w:val="00EE1D0F"/>
    <w:rsid w:val="00EF4E35"/>
    <w:rsid w:val="00F06C6F"/>
    <w:rsid w:val="00F12886"/>
    <w:rsid w:val="00F319A0"/>
    <w:rsid w:val="00F33DA6"/>
    <w:rsid w:val="00F55621"/>
    <w:rsid w:val="00F57359"/>
    <w:rsid w:val="00F62086"/>
    <w:rsid w:val="00F67A08"/>
    <w:rsid w:val="00F70916"/>
    <w:rsid w:val="00F86DE6"/>
    <w:rsid w:val="00FA5D7A"/>
    <w:rsid w:val="00FB5267"/>
    <w:rsid w:val="00FC4A45"/>
    <w:rsid w:val="00FD6D0A"/>
    <w:rsid w:val="00FF2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847428-84C3-43F1-B0EC-57CCCC33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06"/>
    <w:pPr>
      <w:suppressAutoHyphens/>
      <w:jc w:val="both"/>
    </w:pPr>
    <w:rPr>
      <w:rFonts w:ascii="Arial" w:eastAsia="Times New Roman" w:hAnsi="Arial"/>
      <w:sz w:val="18"/>
      <w:szCs w:val="24"/>
      <w:lang w:eastAsia="ar-SA"/>
    </w:rPr>
  </w:style>
  <w:style w:type="paragraph" w:styleId="Titre1">
    <w:name w:val="heading 1"/>
    <w:basedOn w:val="Normal"/>
    <w:next w:val="Normal"/>
    <w:link w:val="Titre1Car"/>
    <w:qFormat/>
    <w:rsid w:val="00766848"/>
    <w:pPr>
      <w:keepNext/>
      <w:tabs>
        <w:tab w:val="num" w:pos="432"/>
      </w:tabs>
      <w:ind w:left="432" w:hanging="432"/>
      <w:jc w:val="center"/>
      <w:outlineLvl w:val="0"/>
    </w:pPr>
    <w:rPr>
      <w:b/>
      <w:bCs/>
      <w:sz w:val="22"/>
    </w:rPr>
  </w:style>
  <w:style w:type="paragraph" w:styleId="Titre2">
    <w:name w:val="heading 2"/>
    <w:basedOn w:val="Normal"/>
    <w:next w:val="Normal"/>
    <w:link w:val="Titre2Car"/>
    <w:unhideWhenUsed/>
    <w:qFormat/>
    <w:rsid w:val="007668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5B4A84"/>
    <w:pPr>
      <w:keepNext/>
      <w:tabs>
        <w:tab w:val="num" w:pos="0"/>
      </w:tabs>
      <w:spacing w:before="60" w:line="240" w:lineRule="exact"/>
      <w:ind w:left="720" w:hanging="720"/>
      <w:jc w:val="center"/>
      <w:outlineLvl w:val="2"/>
    </w:pPr>
    <w:rPr>
      <w:rFonts w:cs="Arial"/>
      <w:b/>
      <w:bCs/>
      <w:szCs w:val="18"/>
      <w:lang w:eastAsia="zh-CN"/>
    </w:rPr>
  </w:style>
  <w:style w:type="paragraph" w:styleId="Titre4">
    <w:name w:val="heading 4"/>
    <w:basedOn w:val="Normal"/>
    <w:next w:val="Normal"/>
    <w:link w:val="Titre4Car"/>
    <w:qFormat/>
    <w:rsid w:val="00766848"/>
    <w:pPr>
      <w:keepNext/>
      <w:tabs>
        <w:tab w:val="num" w:pos="864"/>
      </w:tabs>
      <w:ind w:left="864" w:hanging="864"/>
      <w:outlineLvl w:val="3"/>
    </w:pPr>
    <w:rPr>
      <w:b/>
      <w:bCs/>
      <w:sz w:val="20"/>
    </w:rPr>
  </w:style>
  <w:style w:type="paragraph" w:styleId="Titre5">
    <w:name w:val="heading 5"/>
    <w:basedOn w:val="Normal"/>
    <w:next w:val="Normal"/>
    <w:link w:val="Titre5Car"/>
    <w:qFormat/>
    <w:rsid w:val="00766848"/>
    <w:pPr>
      <w:keepNext/>
      <w:tabs>
        <w:tab w:val="num" w:pos="1008"/>
      </w:tabs>
      <w:ind w:left="360"/>
      <w:outlineLvl w:val="4"/>
    </w:pPr>
    <w:rPr>
      <w:i/>
      <w:iCs/>
      <w:sz w:val="32"/>
    </w:rPr>
  </w:style>
  <w:style w:type="paragraph" w:styleId="Titre6">
    <w:name w:val="heading 6"/>
    <w:basedOn w:val="Normal"/>
    <w:next w:val="Normal"/>
    <w:link w:val="Titre6Car"/>
    <w:qFormat/>
    <w:rsid w:val="00766848"/>
    <w:pPr>
      <w:keepNext/>
      <w:tabs>
        <w:tab w:val="num" w:pos="1152"/>
      </w:tabs>
      <w:ind w:left="1152" w:hanging="1152"/>
      <w:jc w:val="center"/>
      <w:outlineLvl w:val="5"/>
    </w:pPr>
    <w:rPr>
      <w:rFonts w:cs="Arial"/>
      <w:b/>
      <w:bCs/>
      <w:i/>
      <w:iCs/>
      <w:sz w:val="16"/>
      <w:szCs w:val="16"/>
    </w:rPr>
  </w:style>
  <w:style w:type="paragraph" w:styleId="Titre7">
    <w:name w:val="heading 7"/>
    <w:basedOn w:val="Normal"/>
    <w:next w:val="Normal"/>
    <w:link w:val="Titre7Car"/>
    <w:qFormat/>
    <w:rsid w:val="00766848"/>
    <w:pPr>
      <w:keepNext/>
      <w:tabs>
        <w:tab w:val="num" w:pos="1296"/>
      </w:tabs>
      <w:ind w:left="360"/>
      <w:outlineLvl w:val="6"/>
    </w:pPr>
    <w:rPr>
      <w:rFonts w:cs="Arial"/>
      <w:i/>
      <w:iCs/>
      <w:sz w:val="29"/>
      <w:szCs w:val="29"/>
    </w:rPr>
  </w:style>
  <w:style w:type="paragraph" w:styleId="Titre8">
    <w:name w:val="heading 8"/>
    <w:basedOn w:val="Normal"/>
    <w:next w:val="Normal"/>
    <w:link w:val="Titre8Car"/>
    <w:unhideWhenUsed/>
    <w:qFormat/>
    <w:rsid w:val="00300FB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Titre"/>
    <w:next w:val="Corpsdetexte"/>
    <w:link w:val="Titre9Car"/>
    <w:qFormat/>
    <w:rsid w:val="00766848"/>
    <w:pPr>
      <w:keepNext/>
      <w:widowControl w:val="0"/>
      <w:tabs>
        <w:tab w:val="num" w:pos="1584"/>
      </w:tabs>
      <w:spacing w:before="240" w:after="120"/>
      <w:ind w:left="1584" w:hanging="1584"/>
      <w:jc w:val="left"/>
      <w:outlineLvl w:val="8"/>
    </w:pPr>
    <w:rPr>
      <w:rFonts w:eastAsia="MS Mincho" w:cs="Tahoma"/>
      <w:kern w:val="1"/>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974371"/>
    <w:pPr>
      <w:tabs>
        <w:tab w:val="left" w:pos="540"/>
      </w:tabs>
      <w:ind w:left="2835"/>
    </w:pPr>
    <w:rPr>
      <w:rFonts w:ascii="Book Antiqua" w:hAnsi="Book Antiqua"/>
      <w:sz w:val="16"/>
    </w:rPr>
  </w:style>
  <w:style w:type="character" w:customStyle="1" w:styleId="RetraitcorpsdetexteCar">
    <w:name w:val="Retrait corps de texte Car"/>
    <w:basedOn w:val="Policepardfaut"/>
    <w:link w:val="Retraitcorpsdetexte"/>
    <w:rsid w:val="00974371"/>
    <w:rPr>
      <w:rFonts w:ascii="Book Antiqua" w:eastAsia="Times New Roman" w:hAnsi="Book Antiqua" w:cs="Times New Roman"/>
      <w:sz w:val="16"/>
      <w:szCs w:val="24"/>
      <w:lang w:eastAsia="ar-SA"/>
    </w:rPr>
  </w:style>
  <w:style w:type="paragraph" w:customStyle="1" w:styleId="Texte">
    <w:name w:val="Texte"/>
    <w:rsid w:val="00974371"/>
    <w:pPr>
      <w:suppressAutoHyphens/>
    </w:pPr>
    <w:rPr>
      <w:rFonts w:ascii="Times New Roman" w:eastAsia="Arial" w:hAnsi="Times New Roman"/>
      <w:color w:val="000000"/>
      <w:sz w:val="24"/>
      <w:lang w:eastAsia="ar-SA"/>
    </w:rPr>
  </w:style>
  <w:style w:type="paragraph" w:customStyle="1" w:styleId="TitreODJ">
    <w:name w:val="Titre ODJ"/>
    <w:basedOn w:val="Normal"/>
    <w:rsid w:val="00974371"/>
    <w:pPr>
      <w:tabs>
        <w:tab w:val="left" w:pos="360"/>
      </w:tabs>
    </w:pPr>
    <w:rPr>
      <w:rFonts w:ascii="Book Antiqua" w:hAnsi="Book Antiqua"/>
      <w:b/>
      <w:bCs/>
      <w:sz w:val="22"/>
    </w:rPr>
  </w:style>
  <w:style w:type="paragraph" w:customStyle="1" w:styleId="Corpsdetexte21">
    <w:name w:val="Corps de texte 21"/>
    <w:basedOn w:val="Normal"/>
    <w:rsid w:val="00974371"/>
    <w:pPr>
      <w:widowControl w:val="0"/>
    </w:pPr>
    <w:rPr>
      <w:rFonts w:eastAsia="Arial Unicode MS"/>
      <w:kern w:val="1"/>
    </w:rPr>
  </w:style>
  <w:style w:type="paragraph" w:customStyle="1" w:styleId="TexteCM">
    <w:name w:val="Texte CM"/>
    <w:basedOn w:val="Normal"/>
    <w:rsid w:val="00974371"/>
    <w:pPr>
      <w:spacing w:after="200"/>
      <w:ind w:firstLine="709"/>
    </w:pPr>
    <w:rPr>
      <w:rFonts w:ascii="Book Antiqua" w:hAnsi="Book Antiqua"/>
      <w:sz w:val="22"/>
    </w:rPr>
  </w:style>
  <w:style w:type="paragraph" w:styleId="Textedebulles">
    <w:name w:val="Balloon Text"/>
    <w:basedOn w:val="Normal"/>
    <w:link w:val="TextedebullesCar"/>
    <w:rsid w:val="00974371"/>
    <w:rPr>
      <w:rFonts w:ascii="Tahoma" w:hAnsi="Tahoma" w:cs="Tahoma"/>
      <w:sz w:val="16"/>
      <w:szCs w:val="16"/>
    </w:rPr>
  </w:style>
  <w:style w:type="character" w:customStyle="1" w:styleId="TextedebullesCar">
    <w:name w:val="Texte de bulles Car"/>
    <w:basedOn w:val="Policepardfaut"/>
    <w:link w:val="Textedebulles"/>
    <w:rsid w:val="00974371"/>
    <w:rPr>
      <w:rFonts w:ascii="Tahoma" w:eastAsia="Times New Roman" w:hAnsi="Tahoma" w:cs="Tahoma"/>
      <w:sz w:val="16"/>
      <w:szCs w:val="16"/>
      <w:lang w:eastAsia="ar-SA"/>
    </w:rPr>
  </w:style>
  <w:style w:type="paragraph" w:styleId="En-tte">
    <w:name w:val="header"/>
    <w:basedOn w:val="Normal"/>
    <w:link w:val="En-tteCar"/>
    <w:uiPriority w:val="99"/>
    <w:unhideWhenUsed/>
    <w:rsid w:val="00974371"/>
    <w:pPr>
      <w:tabs>
        <w:tab w:val="center" w:pos="4536"/>
        <w:tab w:val="right" w:pos="9072"/>
      </w:tabs>
    </w:pPr>
  </w:style>
  <w:style w:type="character" w:customStyle="1" w:styleId="En-tteCar">
    <w:name w:val="En-tête Car"/>
    <w:basedOn w:val="Policepardfaut"/>
    <w:link w:val="En-tte"/>
    <w:uiPriority w:val="99"/>
    <w:rsid w:val="00974371"/>
    <w:rPr>
      <w:rFonts w:ascii="Times New Roman" w:eastAsia="Times New Roman" w:hAnsi="Times New Roman" w:cs="Times New Roman"/>
      <w:sz w:val="24"/>
      <w:szCs w:val="24"/>
      <w:lang w:eastAsia="ar-SA"/>
    </w:rPr>
  </w:style>
  <w:style w:type="paragraph" w:styleId="Pieddepage">
    <w:name w:val="footer"/>
    <w:basedOn w:val="Normal"/>
    <w:link w:val="PieddepageCar"/>
    <w:unhideWhenUsed/>
    <w:rsid w:val="00974371"/>
    <w:pPr>
      <w:tabs>
        <w:tab w:val="center" w:pos="4536"/>
        <w:tab w:val="right" w:pos="9072"/>
      </w:tabs>
    </w:pPr>
  </w:style>
  <w:style w:type="character" w:customStyle="1" w:styleId="PieddepageCar">
    <w:name w:val="Pied de page Car"/>
    <w:basedOn w:val="Policepardfaut"/>
    <w:link w:val="Pieddepage"/>
    <w:rsid w:val="00974371"/>
    <w:rPr>
      <w:rFonts w:ascii="Times New Roman" w:eastAsia="Times New Roman" w:hAnsi="Times New Roman" w:cs="Times New Roman"/>
      <w:sz w:val="24"/>
      <w:szCs w:val="24"/>
      <w:lang w:eastAsia="ar-SA"/>
    </w:rPr>
  </w:style>
  <w:style w:type="paragraph" w:customStyle="1" w:styleId="Titredlib0">
    <w:name w:val="Titre délib"/>
    <w:basedOn w:val="Normal"/>
    <w:link w:val="TitredlibCar"/>
    <w:qFormat/>
    <w:rsid w:val="00FA5D7A"/>
    <w:pPr>
      <w:pBdr>
        <w:bottom w:val="single" w:sz="12" w:space="1" w:color="4F81BD"/>
      </w:pBdr>
      <w:shd w:val="clear" w:color="auto" w:fill="DBE5F1"/>
    </w:pPr>
    <w:rPr>
      <w:rFonts w:cs="Arial"/>
      <w:b/>
      <w:color w:val="0070C0"/>
      <w:sz w:val="20"/>
      <w:szCs w:val="20"/>
    </w:rPr>
  </w:style>
  <w:style w:type="character" w:customStyle="1" w:styleId="TitredlibCar">
    <w:name w:val="Titre délib Car"/>
    <w:basedOn w:val="Policepardfaut"/>
    <w:link w:val="Titredlib0"/>
    <w:rsid w:val="00FA5D7A"/>
    <w:rPr>
      <w:rFonts w:ascii="Arial" w:eastAsia="Times New Roman" w:hAnsi="Arial" w:cs="Arial"/>
      <w:b/>
      <w:color w:val="0070C0"/>
      <w:sz w:val="20"/>
      <w:szCs w:val="20"/>
      <w:shd w:val="clear" w:color="auto" w:fill="DBE5F1"/>
      <w:lang w:eastAsia="ar-SA"/>
    </w:rPr>
  </w:style>
  <w:style w:type="paragraph" w:customStyle="1" w:styleId="Corpsdetexte23">
    <w:name w:val="Corps de texte 23"/>
    <w:basedOn w:val="Normal"/>
    <w:rsid w:val="008D2916"/>
    <w:pPr>
      <w:spacing w:after="200"/>
    </w:pPr>
    <w:rPr>
      <w:rFonts w:ascii="Book Antiqua" w:hAnsi="Book Antiqua" w:cs="Book Antiqua"/>
      <w:b/>
      <w:bCs/>
      <w:sz w:val="22"/>
      <w:u w:val="single"/>
    </w:rPr>
  </w:style>
  <w:style w:type="paragraph" w:styleId="Corpsdetexte">
    <w:name w:val="Body Text"/>
    <w:basedOn w:val="Normal"/>
    <w:link w:val="CorpsdetexteCar"/>
    <w:unhideWhenUsed/>
    <w:rsid w:val="00CD25F5"/>
    <w:pPr>
      <w:spacing w:after="120"/>
    </w:pPr>
  </w:style>
  <w:style w:type="character" w:customStyle="1" w:styleId="CorpsdetexteCar">
    <w:name w:val="Corps de texte Car"/>
    <w:basedOn w:val="Policepardfaut"/>
    <w:link w:val="Corpsdetexte"/>
    <w:rsid w:val="00CD25F5"/>
    <w:rPr>
      <w:rFonts w:ascii="Times New Roman" w:eastAsia="Times New Roman" w:hAnsi="Times New Roman"/>
      <w:sz w:val="24"/>
      <w:szCs w:val="24"/>
      <w:lang w:eastAsia="ar-SA"/>
    </w:rPr>
  </w:style>
  <w:style w:type="paragraph" w:styleId="NormalWeb">
    <w:name w:val="Normal (Web)"/>
    <w:basedOn w:val="Normal"/>
    <w:uiPriority w:val="99"/>
    <w:rsid w:val="004A7FE3"/>
    <w:pPr>
      <w:spacing w:line="312" w:lineRule="auto"/>
    </w:pPr>
    <w:rPr>
      <w:rFonts w:ascii="Verdana" w:eastAsia="Arial Unicode MS" w:hAnsi="Verdana" w:cs="Arial Unicode MS"/>
      <w:color w:val="404040"/>
      <w:sz w:val="15"/>
      <w:szCs w:val="15"/>
    </w:rPr>
  </w:style>
  <w:style w:type="table" w:styleId="Grilledutableau">
    <w:name w:val="Table Grid"/>
    <w:basedOn w:val="TableauNormal"/>
    <w:uiPriority w:val="59"/>
    <w:rsid w:val="004562C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sdetexte32">
    <w:name w:val="Corps de texte 32"/>
    <w:basedOn w:val="Normal"/>
    <w:rsid w:val="00701672"/>
    <w:pPr>
      <w:widowControl w:val="0"/>
      <w:spacing w:after="120"/>
    </w:pPr>
    <w:rPr>
      <w:rFonts w:eastAsia="Lucida Sans Unicode" w:cs="Tahoma"/>
      <w:kern w:val="1"/>
      <w:sz w:val="16"/>
      <w:szCs w:val="16"/>
      <w:lang w:eastAsia="hi-IN" w:bidi="hi-IN"/>
    </w:rPr>
  </w:style>
  <w:style w:type="paragraph" w:styleId="Paragraphedeliste">
    <w:name w:val="List Paragraph"/>
    <w:basedOn w:val="Normal"/>
    <w:uiPriority w:val="34"/>
    <w:qFormat/>
    <w:rsid w:val="00565FF9"/>
    <w:pPr>
      <w:widowControl w:val="0"/>
      <w:ind w:left="708"/>
    </w:pPr>
    <w:rPr>
      <w:rFonts w:eastAsia="Arial Unicode MS"/>
      <w:kern w:val="1"/>
      <w:sz w:val="20"/>
    </w:rPr>
  </w:style>
  <w:style w:type="character" w:customStyle="1" w:styleId="Corpsdetexte3Car">
    <w:name w:val="Corps de texte 3 Car"/>
    <w:basedOn w:val="Policepardfaut"/>
    <w:link w:val="Corpsdetexte3"/>
    <w:uiPriority w:val="99"/>
    <w:semiHidden/>
    <w:rsid w:val="00EB0C7E"/>
    <w:rPr>
      <w:sz w:val="16"/>
      <w:szCs w:val="16"/>
    </w:rPr>
  </w:style>
  <w:style w:type="paragraph" w:styleId="Corpsdetexte3">
    <w:name w:val="Body Text 3"/>
    <w:basedOn w:val="Normal"/>
    <w:link w:val="Corpsdetexte3Car"/>
    <w:uiPriority w:val="99"/>
    <w:semiHidden/>
    <w:unhideWhenUsed/>
    <w:rsid w:val="00EB0C7E"/>
    <w:pPr>
      <w:spacing w:after="120"/>
    </w:pPr>
    <w:rPr>
      <w:rFonts w:ascii="Calibri" w:eastAsia="Calibri" w:hAnsi="Calibri"/>
      <w:sz w:val="16"/>
      <w:szCs w:val="16"/>
      <w:lang w:eastAsia="fr-FR"/>
    </w:rPr>
  </w:style>
  <w:style w:type="character" w:customStyle="1" w:styleId="Corpsdetexte3Car1">
    <w:name w:val="Corps de texte 3 Car1"/>
    <w:basedOn w:val="Policepardfaut"/>
    <w:uiPriority w:val="99"/>
    <w:semiHidden/>
    <w:rsid w:val="00EB0C7E"/>
    <w:rPr>
      <w:rFonts w:ascii="Arial" w:eastAsia="Times New Roman" w:hAnsi="Arial"/>
      <w:sz w:val="16"/>
      <w:szCs w:val="16"/>
      <w:lang w:eastAsia="ar-SA"/>
    </w:rPr>
  </w:style>
  <w:style w:type="character" w:customStyle="1" w:styleId="Titre3Car">
    <w:name w:val="Titre 3 Car"/>
    <w:basedOn w:val="Policepardfaut"/>
    <w:link w:val="Titre3"/>
    <w:rsid w:val="005B4A84"/>
    <w:rPr>
      <w:rFonts w:ascii="Arial" w:eastAsia="Times New Roman" w:hAnsi="Arial" w:cs="Arial"/>
      <w:b/>
      <w:bCs/>
      <w:sz w:val="18"/>
      <w:szCs w:val="18"/>
      <w:lang w:eastAsia="zh-CN"/>
    </w:rPr>
  </w:style>
  <w:style w:type="character" w:customStyle="1" w:styleId="Caractresdenotedebasdepage">
    <w:name w:val="Caractères de note de bas de page"/>
    <w:basedOn w:val="Policepardfaut"/>
    <w:rsid w:val="005B4A84"/>
  </w:style>
  <w:style w:type="paragraph" w:styleId="Notedebasdepage">
    <w:name w:val="footnote text"/>
    <w:basedOn w:val="Normal"/>
    <w:link w:val="NotedebasdepageCar"/>
    <w:rsid w:val="005B4A84"/>
    <w:pPr>
      <w:jc w:val="left"/>
    </w:pPr>
    <w:rPr>
      <w:rFonts w:ascii="Times New Roman" w:hAnsi="Times New Roman"/>
      <w:sz w:val="20"/>
      <w:szCs w:val="20"/>
      <w:lang w:eastAsia="zh-CN"/>
    </w:rPr>
  </w:style>
  <w:style w:type="character" w:customStyle="1" w:styleId="NotedebasdepageCar">
    <w:name w:val="Note de bas de page Car"/>
    <w:basedOn w:val="Policepardfaut"/>
    <w:link w:val="Notedebasdepage"/>
    <w:rsid w:val="005B4A84"/>
    <w:rPr>
      <w:rFonts w:ascii="Times New Roman" w:eastAsia="Times New Roman" w:hAnsi="Times New Roman"/>
      <w:lang w:eastAsia="zh-CN"/>
    </w:rPr>
  </w:style>
  <w:style w:type="character" w:styleId="Lienhypertexte">
    <w:name w:val="Hyperlink"/>
    <w:basedOn w:val="Policepardfaut"/>
    <w:unhideWhenUsed/>
    <w:rsid w:val="00EE1D0F"/>
    <w:rPr>
      <w:color w:val="0000FF" w:themeColor="hyperlink"/>
      <w:u w:val="single"/>
    </w:rPr>
  </w:style>
  <w:style w:type="character" w:customStyle="1" w:styleId="apple-converted-space">
    <w:name w:val="apple-converted-space"/>
    <w:basedOn w:val="Policepardfaut"/>
    <w:rsid w:val="00D70136"/>
  </w:style>
  <w:style w:type="paragraph" w:customStyle="1" w:styleId="Corpsdetexte31">
    <w:name w:val="Corps de texte 31"/>
    <w:basedOn w:val="Normal"/>
    <w:rsid w:val="00390D7B"/>
    <w:pPr>
      <w:jc w:val="center"/>
    </w:pPr>
    <w:rPr>
      <w:rFonts w:cs="Arial"/>
      <w:sz w:val="28"/>
      <w:szCs w:val="33"/>
    </w:rPr>
  </w:style>
  <w:style w:type="paragraph" w:styleId="Sansinterligne">
    <w:name w:val="No Spacing"/>
    <w:uiPriority w:val="1"/>
    <w:qFormat/>
    <w:rsid w:val="00BC1E0E"/>
    <w:pPr>
      <w:jc w:val="both"/>
    </w:pPr>
    <w:rPr>
      <w:rFonts w:ascii="Verdana" w:hAnsi="Verdana"/>
      <w:szCs w:val="22"/>
      <w:lang w:eastAsia="en-US"/>
    </w:rPr>
  </w:style>
  <w:style w:type="character" w:customStyle="1" w:styleId="PieddepageCar1">
    <w:name w:val="Pied de page Car1"/>
    <w:basedOn w:val="Policepardfaut"/>
    <w:uiPriority w:val="99"/>
    <w:rsid w:val="007A2F7D"/>
    <w:rPr>
      <w:rFonts w:ascii="Arial" w:eastAsia="Times New Roman" w:hAnsi="Arial" w:cs="Times New Roman"/>
      <w:sz w:val="20"/>
      <w:szCs w:val="24"/>
      <w:lang w:eastAsia="ar-SA"/>
    </w:rPr>
  </w:style>
  <w:style w:type="character" w:customStyle="1" w:styleId="Titre8Car">
    <w:name w:val="Titre 8 Car"/>
    <w:basedOn w:val="Policepardfaut"/>
    <w:link w:val="Titre8"/>
    <w:rsid w:val="00300FB5"/>
    <w:rPr>
      <w:rFonts w:asciiTheme="majorHAnsi" w:eastAsiaTheme="majorEastAsia" w:hAnsiTheme="majorHAnsi" w:cstheme="majorBidi"/>
      <w:color w:val="272727" w:themeColor="text1" w:themeTint="D8"/>
      <w:sz w:val="21"/>
      <w:szCs w:val="21"/>
      <w:lang w:eastAsia="ar-SA"/>
    </w:rPr>
  </w:style>
  <w:style w:type="character" w:customStyle="1" w:styleId="Titre2Car">
    <w:name w:val="Titre 2 Car"/>
    <w:basedOn w:val="Policepardfaut"/>
    <w:link w:val="Titre2"/>
    <w:rsid w:val="00766848"/>
    <w:rPr>
      <w:rFonts w:asciiTheme="majorHAnsi" w:eastAsiaTheme="majorEastAsia" w:hAnsiTheme="majorHAnsi" w:cstheme="majorBidi"/>
      <w:color w:val="365F91" w:themeColor="accent1" w:themeShade="BF"/>
      <w:sz w:val="26"/>
      <w:szCs w:val="26"/>
      <w:lang w:eastAsia="ar-SA"/>
    </w:rPr>
  </w:style>
  <w:style w:type="character" w:customStyle="1" w:styleId="Titre1Car">
    <w:name w:val="Titre 1 Car"/>
    <w:basedOn w:val="Policepardfaut"/>
    <w:link w:val="Titre1"/>
    <w:rsid w:val="00766848"/>
    <w:rPr>
      <w:rFonts w:ascii="Arial" w:eastAsia="Times New Roman" w:hAnsi="Arial"/>
      <w:b/>
      <w:bCs/>
      <w:sz w:val="22"/>
      <w:szCs w:val="24"/>
      <w:lang w:eastAsia="ar-SA"/>
    </w:rPr>
  </w:style>
  <w:style w:type="character" w:customStyle="1" w:styleId="Titre4Car">
    <w:name w:val="Titre 4 Car"/>
    <w:basedOn w:val="Policepardfaut"/>
    <w:link w:val="Titre4"/>
    <w:rsid w:val="00766848"/>
    <w:rPr>
      <w:rFonts w:ascii="Arial" w:eastAsia="Times New Roman" w:hAnsi="Arial"/>
      <w:b/>
      <w:bCs/>
      <w:szCs w:val="24"/>
      <w:lang w:eastAsia="ar-SA"/>
    </w:rPr>
  </w:style>
  <w:style w:type="character" w:customStyle="1" w:styleId="Titre5Car">
    <w:name w:val="Titre 5 Car"/>
    <w:basedOn w:val="Policepardfaut"/>
    <w:link w:val="Titre5"/>
    <w:rsid w:val="00766848"/>
    <w:rPr>
      <w:rFonts w:ascii="Arial" w:eastAsia="Times New Roman" w:hAnsi="Arial"/>
      <w:i/>
      <w:iCs/>
      <w:sz w:val="32"/>
      <w:szCs w:val="24"/>
      <w:lang w:eastAsia="ar-SA"/>
    </w:rPr>
  </w:style>
  <w:style w:type="character" w:customStyle="1" w:styleId="Titre6Car">
    <w:name w:val="Titre 6 Car"/>
    <w:basedOn w:val="Policepardfaut"/>
    <w:link w:val="Titre6"/>
    <w:rsid w:val="00766848"/>
    <w:rPr>
      <w:rFonts w:ascii="Arial" w:eastAsia="Times New Roman" w:hAnsi="Arial" w:cs="Arial"/>
      <w:b/>
      <w:bCs/>
      <w:i/>
      <w:iCs/>
      <w:sz w:val="16"/>
      <w:szCs w:val="16"/>
      <w:lang w:eastAsia="ar-SA"/>
    </w:rPr>
  </w:style>
  <w:style w:type="character" w:customStyle="1" w:styleId="Titre7Car">
    <w:name w:val="Titre 7 Car"/>
    <w:basedOn w:val="Policepardfaut"/>
    <w:link w:val="Titre7"/>
    <w:rsid w:val="00766848"/>
    <w:rPr>
      <w:rFonts w:ascii="Arial" w:eastAsia="Times New Roman" w:hAnsi="Arial" w:cs="Arial"/>
      <w:i/>
      <w:iCs/>
      <w:sz w:val="29"/>
      <w:szCs w:val="29"/>
      <w:lang w:eastAsia="ar-SA"/>
    </w:rPr>
  </w:style>
  <w:style w:type="character" w:customStyle="1" w:styleId="Titre9Car">
    <w:name w:val="Titre 9 Car"/>
    <w:basedOn w:val="Policepardfaut"/>
    <w:link w:val="Titre9"/>
    <w:rsid w:val="00766848"/>
    <w:rPr>
      <w:rFonts w:ascii="Arial" w:eastAsia="MS Mincho" w:hAnsi="Arial" w:cs="Tahoma"/>
      <w:b/>
      <w:bCs/>
      <w:kern w:val="1"/>
      <w:sz w:val="21"/>
      <w:szCs w:val="21"/>
      <w:lang w:eastAsia="ar-SA"/>
    </w:rPr>
  </w:style>
  <w:style w:type="numbering" w:customStyle="1" w:styleId="Aucuneliste1">
    <w:name w:val="Aucune liste1"/>
    <w:next w:val="Aucuneliste"/>
    <w:uiPriority w:val="99"/>
    <w:semiHidden/>
    <w:unhideWhenUsed/>
    <w:rsid w:val="00766848"/>
  </w:style>
  <w:style w:type="character" w:customStyle="1" w:styleId="WW8Num2z0">
    <w:name w:val="WW8Num2z0"/>
    <w:rsid w:val="00766848"/>
    <w:rPr>
      <w:rFonts w:ascii="Wingdings" w:hAnsi="Wingdings"/>
    </w:rPr>
  </w:style>
  <w:style w:type="character" w:customStyle="1" w:styleId="WW8Num3z0">
    <w:name w:val="WW8Num3z0"/>
    <w:rsid w:val="00766848"/>
    <w:rPr>
      <w:rFonts w:ascii="Wingdings" w:hAnsi="Wingdings"/>
    </w:rPr>
  </w:style>
  <w:style w:type="character" w:customStyle="1" w:styleId="WW8Num4z0">
    <w:name w:val="WW8Num4z0"/>
    <w:rsid w:val="00766848"/>
    <w:rPr>
      <w:rFonts w:ascii="Wingdings" w:hAnsi="Wingdings"/>
      <w:sz w:val="16"/>
    </w:rPr>
  </w:style>
  <w:style w:type="character" w:customStyle="1" w:styleId="WW8Num5z0">
    <w:name w:val="WW8Num5z0"/>
    <w:rsid w:val="00766848"/>
    <w:rPr>
      <w:rFonts w:ascii="Wingdings" w:hAnsi="Wingdings"/>
    </w:rPr>
  </w:style>
  <w:style w:type="character" w:customStyle="1" w:styleId="WW8Num6z0">
    <w:name w:val="WW8Num6z0"/>
    <w:rsid w:val="00766848"/>
    <w:rPr>
      <w:rFonts w:ascii="Wingdings" w:hAnsi="Wingdings"/>
    </w:rPr>
  </w:style>
  <w:style w:type="character" w:customStyle="1" w:styleId="WW8Num7z0">
    <w:name w:val="WW8Num7z0"/>
    <w:rsid w:val="00766848"/>
    <w:rPr>
      <w:rFonts w:ascii="Wingdings" w:hAnsi="Wingdings"/>
    </w:rPr>
  </w:style>
  <w:style w:type="character" w:customStyle="1" w:styleId="WW8Num8z0">
    <w:name w:val="WW8Num8z0"/>
    <w:rsid w:val="00766848"/>
    <w:rPr>
      <w:rFonts w:ascii="Wingdings" w:hAnsi="Wingdings"/>
      <w:sz w:val="16"/>
    </w:rPr>
  </w:style>
  <w:style w:type="character" w:customStyle="1" w:styleId="WW8Num9z0">
    <w:name w:val="WW8Num9z0"/>
    <w:rsid w:val="00766848"/>
    <w:rPr>
      <w:rFonts w:ascii="Wingdings" w:hAnsi="Wingdings"/>
      <w:sz w:val="20"/>
      <w:szCs w:val="20"/>
    </w:rPr>
  </w:style>
  <w:style w:type="character" w:customStyle="1" w:styleId="WW8Num9z1">
    <w:name w:val="WW8Num9z1"/>
    <w:rsid w:val="00766848"/>
    <w:rPr>
      <w:rFonts w:ascii="Courier New" w:hAnsi="Courier New"/>
    </w:rPr>
  </w:style>
  <w:style w:type="character" w:customStyle="1" w:styleId="WW8Num10z0">
    <w:name w:val="WW8Num10z0"/>
    <w:rsid w:val="00766848"/>
    <w:rPr>
      <w:rFonts w:ascii="Wingdings" w:hAnsi="Wingdings"/>
    </w:rPr>
  </w:style>
  <w:style w:type="character" w:customStyle="1" w:styleId="WW8Num10z1">
    <w:name w:val="WW8Num10z1"/>
    <w:rsid w:val="00766848"/>
    <w:rPr>
      <w:rFonts w:ascii="Courier New" w:hAnsi="Courier New"/>
    </w:rPr>
  </w:style>
  <w:style w:type="character" w:customStyle="1" w:styleId="WW8Num11z0">
    <w:name w:val="WW8Num11z0"/>
    <w:rsid w:val="00766848"/>
    <w:rPr>
      <w:rFonts w:ascii="Wingdings" w:hAnsi="Wingdings"/>
    </w:rPr>
  </w:style>
  <w:style w:type="character" w:customStyle="1" w:styleId="WW8Num11z1">
    <w:name w:val="WW8Num11z1"/>
    <w:rsid w:val="00766848"/>
    <w:rPr>
      <w:rFonts w:ascii="OpenSymbol" w:hAnsi="OpenSymbol"/>
    </w:rPr>
  </w:style>
  <w:style w:type="character" w:customStyle="1" w:styleId="WW8Num12z0">
    <w:name w:val="WW8Num12z0"/>
    <w:rsid w:val="00766848"/>
    <w:rPr>
      <w:rFonts w:ascii="Wingdings" w:hAnsi="Wingdings"/>
    </w:rPr>
  </w:style>
  <w:style w:type="character" w:customStyle="1" w:styleId="WW8Num12z1">
    <w:name w:val="WW8Num12z1"/>
    <w:rsid w:val="00766848"/>
    <w:rPr>
      <w:rFonts w:ascii="Courier New" w:hAnsi="Courier New"/>
    </w:rPr>
  </w:style>
  <w:style w:type="character" w:customStyle="1" w:styleId="WW8Num13z0">
    <w:name w:val="WW8Num13z0"/>
    <w:rsid w:val="00766848"/>
    <w:rPr>
      <w:rFonts w:ascii="Wingdings" w:hAnsi="Wingdings"/>
      <w:sz w:val="16"/>
    </w:rPr>
  </w:style>
  <w:style w:type="character" w:customStyle="1" w:styleId="WW8Num13z1">
    <w:name w:val="WW8Num13z1"/>
    <w:rsid w:val="00766848"/>
    <w:rPr>
      <w:rFonts w:ascii="Courier New" w:hAnsi="Courier New"/>
    </w:rPr>
  </w:style>
  <w:style w:type="character" w:customStyle="1" w:styleId="WW8Num14z0">
    <w:name w:val="WW8Num14z0"/>
    <w:rsid w:val="00766848"/>
    <w:rPr>
      <w:rFonts w:ascii="Wingdings" w:hAnsi="Wingdings"/>
    </w:rPr>
  </w:style>
  <w:style w:type="character" w:customStyle="1" w:styleId="WW8Num15z0">
    <w:name w:val="WW8Num15z0"/>
    <w:rsid w:val="00766848"/>
    <w:rPr>
      <w:rFonts w:ascii="Wingdings" w:hAnsi="Wingdings"/>
    </w:rPr>
  </w:style>
  <w:style w:type="character" w:customStyle="1" w:styleId="WW8Num16z0">
    <w:name w:val="WW8Num16z0"/>
    <w:rsid w:val="00766848"/>
    <w:rPr>
      <w:rFonts w:ascii="Wingdings" w:hAnsi="Wingdings"/>
    </w:rPr>
  </w:style>
  <w:style w:type="character" w:customStyle="1" w:styleId="WW8Num16z2">
    <w:name w:val="WW8Num16z2"/>
    <w:rsid w:val="00766848"/>
    <w:rPr>
      <w:rFonts w:ascii="OpenSymbol" w:hAnsi="OpenSymbol" w:cs="OpenSymbol"/>
    </w:rPr>
  </w:style>
  <w:style w:type="character" w:customStyle="1" w:styleId="WW8Num17z0">
    <w:name w:val="WW8Num17z0"/>
    <w:rsid w:val="00766848"/>
    <w:rPr>
      <w:rFonts w:ascii="Wingdings" w:hAnsi="Wingdings"/>
    </w:rPr>
  </w:style>
  <w:style w:type="character" w:customStyle="1" w:styleId="WW8Num20z0">
    <w:name w:val="WW8Num20z0"/>
    <w:rsid w:val="00766848"/>
    <w:rPr>
      <w:rFonts w:ascii="Wingdings" w:hAnsi="Wingdings"/>
    </w:rPr>
  </w:style>
  <w:style w:type="character" w:customStyle="1" w:styleId="WW8Num20z1">
    <w:name w:val="WW8Num20z1"/>
    <w:rsid w:val="00766848"/>
    <w:rPr>
      <w:rFonts w:ascii="Times New Roman" w:eastAsia="Times New Roman" w:hAnsi="Times New Roman" w:cs="Times New Roman"/>
    </w:rPr>
  </w:style>
  <w:style w:type="character" w:customStyle="1" w:styleId="WW8Num20z3">
    <w:name w:val="WW8Num20z3"/>
    <w:rsid w:val="00766848"/>
    <w:rPr>
      <w:rFonts w:ascii="Symbol" w:hAnsi="Symbol"/>
    </w:rPr>
  </w:style>
  <w:style w:type="character" w:customStyle="1" w:styleId="WW8Num21z0">
    <w:name w:val="WW8Num21z0"/>
    <w:rsid w:val="00766848"/>
    <w:rPr>
      <w:rFonts w:ascii="Wingdings" w:hAnsi="Wingdings"/>
    </w:rPr>
  </w:style>
  <w:style w:type="character" w:customStyle="1" w:styleId="WW8Num22z0">
    <w:name w:val="WW8Num22z0"/>
    <w:rsid w:val="00766848"/>
    <w:rPr>
      <w:rFonts w:ascii="Symbol" w:hAnsi="Symbol" w:cs="OpenSymbol"/>
    </w:rPr>
  </w:style>
  <w:style w:type="character" w:customStyle="1" w:styleId="WW8Num22z1">
    <w:name w:val="WW8Num22z1"/>
    <w:rsid w:val="00766848"/>
    <w:rPr>
      <w:rFonts w:ascii="OpenSymbol" w:hAnsi="OpenSymbol" w:cs="OpenSymbol"/>
    </w:rPr>
  </w:style>
  <w:style w:type="character" w:customStyle="1" w:styleId="WW8Num22z3">
    <w:name w:val="WW8Num22z3"/>
    <w:rsid w:val="00766848"/>
    <w:rPr>
      <w:rFonts w:ascii="Symbol" w:hAnsi="Symbol" w:cs="Symbol"/>
    </w:rPr>
  </w:style>
  <w:style w:type="character" w:customStyle="1" w:styleId="WW8Num23z0">
    <w:name w:val="WW8Num23z0"/>
    <w:rsid w:val="00766848"/>
    <w:rPr>
      <w:rFonts w:ascii="Wingdings" w:hAnsi="Wingdings"/>
    </w:rPr>
  </w:style>
  <w:style w:type="character" w:customStyle="1" w:styleId="WW8Num24z0">
    <w:name w:val="WW8Num24z0"/>
    <w:rsid w:val="00766848"/>
    <w:rPr>
      <w:rFonts w:ascii="Wingdings" w:hAnsi="Wingdings"/>
    </w:rPr>
  </w:style>
  <w:style w:type="character" w:customStyle="1" w:styleId="WW8Num25z0">
    <w:name w:val="WW8Num25z0"/>
    <w:rsid w:val="00766848"/>
    <w:rPr>
      <w:rFonts w:ascii="Wingdings" w:hAnsi="Wingdings"/>
    </w:rPr>
  </w:style>
  <w:style w:type="character" w:customStyle="1" w:styleId="WW8Num26z0">
    <w:name w:val="WW8Num26z0"/>
    <w:rsid w:val="00766848"/>
    <w:rPr>
      <w:rFonts w:ascii="Symbol" w:hAnsi="Symbol" w:cs="OpenSymbol"/>
    </w:rPr>
  </w:style>
  <w:style w:type="character" w:customStyle="1" w:styleId="WW8Num27z0">
    <w:name w:val="WW8Num27z0"/>
    <w:rsid w:val="00766848"/>
    <w:rPr>
      <w:rFonts w:ascii="Wingdings" w:hAnsi="Wingdings"/>
    </w:rPr>
  </w:style>
  <w:style w:type="character" w:customStyle="1" w:styleId="WW8Num28z0">
    <w:name w:val="WW8Num28z0"/>
    <w:rsid w:val="00766848"/>
    <w:rPr>
      <w:rFonts w:ascii="Symbol" w:hAnsi="Symbol" w:cs="Symbol"/>
      <w:color w:val="auto"/>
      <w:spacing w:val="0"/>
      <w:position w:val="0"/>
      <w:sz w:val="24"/>
      <w:vertAlign w:val="baseline"/>
    </w:rPr>
  </w:style>
  <w:style w:type="character" w:customStyle="1" w:styleId="WW8Num29z0">
    <w:name w:val="WW8Num29z0"/>
    <w:rsid w:val="00766848"/>
    <w:rPr>
      <w:rFonts w:ascii="Symbol" w:hAnsi="Symbol" w:cs="Symbol"/>
      <w:caps w:val="0"/>
      <w:smallCaps w:val="0"/>
      <w:strike w:val="0"/>
      <w:dstrike w:val="0"/>
      <w:vanish w:val="0"/>
      <w:color w:val="000000"/>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1">
    <w:name w:val="WW8Num29z1"/>
    <w:rsid w:val="00766848"/>
    <w:rPr>
      <w:rFonts w:ascii="OpenSymbol" w:hAnsi="OpenSymbol" w:cs="OpenSymbol"/>
    </w:rPr>
  </w:style>
  <w:style w:type="character" w:customStyle="1" w:styleId="WW8Num30z0">
    <w:name w:val="WW8Num30z0"/>
    <w:rsid w:val="00766848"/>
    <w:rPr>
      <w:rFonts w:ascii="Arial" w:eastAsia="Times New Roman" w:hAnsi="Arial" w:cs="Arial"/>
    </w:rPr>
  </w:style>
  <w:style w:type="character" w:customStyle="1" w:styleId="WW8Num31z0">
    <w:name w:val="WW8Num31z0"/>
    <w:rsid w:val="00766848"/>
    <w:rPr>
      <w:rFonts w:ascii="Symbol" w:hAnsi="Symbol" w:cs="Symbol"/>
      <w:color w:val="auto"/>
    </w:rPr>
  </w:style>
  <w:style w:type="character" w:customStyle="1" w:styleId="WW8Num32z0">
    <w:name w:val="WW8Num32z0"/>
    <w:rsid w:val="00766848"/>
    <w:rPr>
      <w:rFonts w:ascii="Symbol" w:hAnsi="Symbol" w:cs="Symbol"/>
      <w:caps w:val="0"/>
      <w:smallCaps w:val="0"/>
      <w:strike w:val="0"/>
      <w:dstrike w:val="0"/>
      <w:vanish w:val="0"/>
      <w:color w:val="000000"/>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0">
    <w:name w:val="WW8Num33z0"/>
    <w:rsid w:val="00766848"/>
    <w:rPr>
      <w:rFonts w:ascii="Symbol" w:hAnsi="Symbol" w:cs="Symbol"/>
      <w:color w:val="auto"/>
    </w:rPr>
  </w:style>
  <w:style w:type="character" w:customStyle="1" w:styleId="WW8Num34z0">
    <w:name w:val="WW8Num34z0"/>
    <w:rsid w:val="00766848"/>
    <w:rPr>
      <w:rFonts w:ascii="Symbol" w:hAnsi="Symbol" w:cs="Symbol"/>
      <w:caps w:val="0"/>
      <w:smallCaps w:val="0"/>
      <w:strike w:val="0"/>
      <w:dstrike w:val="0"/>
      <w:vanish w:val="0"/>
      <w:color w:val="000000"/>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766848"/>
    <w:rPr>
      <w:rFonts w:ascii="Symbol" w:hAnsi="Symbol" w:cs="Symbol"/>
      <w:caps w:val="0"/>
      <w:smallCaps w:val="0"/>
      <w:strike w:val="0"/>
      <w:dstrike w:val="0"/>
      <w:vanish w:val="0"/>
      <w:color w:val="000000"/>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sid w:val="00766848"/>
    <w:rPr>
      <w:rFonts w:ascii="Symbol" w:hAnsi="Symbol" w:cs="Symbol"/>
      <w:color w:val="auto"/>
      <w:spacing w:val="0"/>
      <w:position w:val="0"/>
      <w:sz w:val="24"/>
      <w:vertAlign w:val="baseline"/>
    </w:rPr>
  </w:style>
  <w:style w:type="character" w:customStyle="1" w:styleId="WW8Num37z0">
    <w:name w:val="WW8Num37z0"/>
    <w:rsid w:val="00766848"/>
    <w:rPr>
      <w:rFonts w:ascii="Symbol" w:hAnsi="Symbol" w:cs="Symbol"/>
      <w:color w:val="auto"/>
    </w:rPr>
  </w:style>
  <w:style w:type="character" w:customStyle="1" w:styleId="WW8Num38z0">
    <w:name w:val="WW8Num38z0"/>
    <w:rsid w:val="00766848"/>
    <w:rPr>
      <w:rFonts w:ascii="Symbol" w:hAnsi="Symbol" w:cs="Symbol"/>
      <w:caps w:val="0"/>
      <w:smallCaps w:val="0"/>
      <w:strike w:val="0"/>
      <w:dstrike w:val="0"/>
      <w:vanish w:val="0"/>
      <w:color w:val="000000"/>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0">
    <w:name w:val="WW8Num39z0"/>
    <w:rsid w:val="00766848"/>
    <w:rPr>
      <w:rFonts w:ascii="Symbol" w:hAnsi="Symbol" w:cs="Symbol"/>
      <w:color w:val="auto"/>
    </w:rPr>
  </w:style>
  <w:style w:type="character" w:customStyle="1" w:styleId="WW8Num40z0">
    <w:name w:val="WW8Num40z0"/>
    <w:rsid w:val="00766848"/>
    <w:rPr>
      <w:rFonts w:ascii="Symbol" w:hAnsi="Symbol" w:cs="Symbol"/>
      <w:color w:val="auto"/>
    </w:rPr>
  </w:style>
  <w:style w:type="character" w:customStyle="1" w:styleId="WW8Num41z0">
    <w:name w:val="WW8Num41z0"/>
    <w:rsid w:val="00766848"/>
    <w:rPr>
      <w:rFonts w:ascii="Symbol" w:hAnsi="Symbol" w:cs="Symbol"/>
      <w:color w:val="auto"/>
    </w:rPr>
  </w:style>
  <w:style w:type="character" w:customStyle="1" w:styleId="WW8Num42z0">
    <w:name w:val="WW8Num42z0"/>
    <w:rsid w:val="00766848"/>
    <w:rPr>
      <w:rFonts w:ascii="Symbol" w:hAnsi="Symbol" w:cs="Symbol"/>
      <w:color w:val="auto"/>
    </w:rPr>
  </w:style>
  <w:style w:type="character" w:customStyle="1" w:styleId="WW8Num42z1">
    <w:name w:val="WW8Num42z1"/>
    <w:rsid w:val="00766848"/>
    <w:rPr>
      <w:rFonts w:ascii="Symbol" w:hAnsi="Symbol" w:cs="Symbol"/>
      <w:b/>
      <w:i w:val="0"/>
      <w:color w:val="auto"/>
      <w:sz w:val="20"/>
      <w:u w:val="none"/>
    </w:rPr>
  </w:style>
  <w:style w:type="character" w:customStyle="1" w:styleId="WW8Num42z3">
    <w:name w:val="WW8Num42z3"/>
    <w:rsid w:val="00766848"/>
    <w:rPr>
      <w:rFonts w:ascii="Symbol" w:hAnsi="Symbol" w:cs="Symbol"/>
    </w:rPr>
  </w:style>
  <w:style w:type="character" w:customStyle="1" w:styleId="WW8Num42z6">
    <w:name w:val="WW8Num42z6"/>
    <w:rsid w:val="00766848"/>
    <w:rPr>
      <w:rFonts w:ascii="Symbol" w:hAnsi="Symbol"/>
    </w:rPr>
  </w:style>
  <w:style w:type="character" w:customStyle="1" w:styleId="WW8Num43z0">
    <w:name w:val="WW8Num43z0"/>
    <w:rsid w:val="00766848"/>
    <w:rPr>
      <w:rFonts w:ascii="Symbol" w:hAnsi="Symbol" w:cs="Symbol"/>
      <w:color w:val="auto"/>
      <w:spacing w:val="0"/>
      <w:position w:val="0"/>
      <w:sz w:val="24"/>
      <w:vertAlign w:val="baseline"/>
    </w:rPr>
  </w:style>
  <w:style w:type="character" w:customStyle="1" w:styleId="WW8Num43z1">
    <w:name w:val="WW8Num43z1"/>
    <w:rsid w:val="00766848"/>
    <w:rPr>
      <w:rFonts w:ascii="Courier New" w:hAnsi="Courier New" w:cs="Courier New"/>
    </w:rPr>
  </w:style>
  <w:style w:type="character" w:customStyle="1" w:styleId="WW8Num44z0">
    <w:name w:val="WW8Num44z0"/>
    <w:rsid w:val="00766848"/>
    <w:rPr>
      <w:rFonts w:ascii="Times New Roman" w:eastAsia="Times New Roman" w:hAnsi="Times New Roman" w:cs="Times New Roman"/>
    </w:rPr>
  </w:style>
  <w:style w:type="character" w:customStyle="1" w:styleId="WW8Num44z1">
    <w:name w:val="WW8Num44z1"/>
    <w:rsid w:val="00766848"/>
    <w:rPr>
      <w:rFonts w:ascii="Courier New" w:hAnsi="Courier New" w:cs="Courier New"/>
    </w:rPr>
  </w:style>
  <w:style w:type="character" w:customStyle="1" w:styleId="WW8Num44z2">
    <w:name w:val="WW8Num44z2"/>
    <w:rsid w:val="00766848"/>
    <w:rPr>
      <w:rFonts w:ascii="Wingdings" w:hAnsi="Wingdings" w:cs="Wingdings"/>
    </w:rPr>
  </w:style>
  <w:style w:type="character" w:customStyle="1" w:styleId="WW8Num44z3">
    <w:name w:val="WW8Num44z3"/>
    <w:rsid w:val="00766848"/>
    <w:rPr>
      <w:rFonts w:ascii="Symbol" w:hAnsi="Symbol" w:cs="Symbol"/>
    </w:rPr>
  </w:style>
  <w:style w:type="character" w:customStyle="1" w:styleId="WW8Num45z0">
    <w:name w:val="WW8Num45z0"/>
    <w:rsid w:val="00766848"/>
    <w:rPr>
      <w:rFonts w:ascii="Times New Roman" w:hAnsi="Times New Roman" w:cs="Times New Roman"/>
    </w:rPr>
  </w:style>
  <w:style w:type="character" w:customStyle="1" w:styleId="WW8Num45z1">
    <w:name w:val="WW8Num45z1"/>
    <w:rsid w:val="00766848"/>
    <w:rPr>
      <w:rFonts w:ascii="Courier New" w:hAnsi="Courier New" w:cs="Courier New"/>
    </w:rPr>
  </w:style>
  <w:style w:type="character" w:customStyle="1" w:styleId="WW8Num45z2">
    <w:name w:val="WW8Num45z2"/>
    <w:rsid w:val="00766848"/>
    <w:rPr>
      <w:rFonts w:ascii="Wingdings" w:hAnsi="Wingdings" w:cs="Wingdings"/>
    </w:rPr>
  </w:style>
  <w:style w:type="character" w:customStyle="1" w:styleId="WW8Num45z3">
    <w:name w:val="WW8Num45z3"/>
    <w:rsid w:val="00766848"/>
    <w:rPr>
      <w:rFonts w:ascii="Symbol" w:hAnsi="Symbol" w:cs="Symbol"/>
    </w:rPr>
  </w:style>
  <w:style w:type="character" w:customStyle="1" w:styleId="WW8Num46z0">
    <w:name w:val="WW8Num46z0"/>
    <w:rsid w:val="00766848"/>
    <w:rPr>
      <w:rFonts w:ascii="Symbol" w:hAnsi="Symbol" w:cs="Symbol"/>
      <w:caps w:val="0"/>
      <w:smallCaps w:val="0"/>
      <w:strike w:val="0"/>
      <w:dstrike w:val="0"/>
      <w:vanish w:val="0"/>
      <w:color w:val="auto"/>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1">
    <w:name w:val="WW8Num46z1"/>
    <w:rsid w:val="00766848"/>
    <w:rPr>
      <w:rFonts w:ascii="Courier New" w:hAnsi="Courier New" w:cs="Courier New"/>
    </w:rPr>
  </w:style>
  <w:style w:type="character" w:customStyle="1" w:styleId="WW8Num46z2">
    <w:name w:val="WW8Num46z2"/>
    <w:rsid w:val="00766848"/>
    <w:rPr>
      <w:rFonts w:ascii="Wingdings" w:hAnsi="Wingdings" w:cs="Wingdings"/>
    </w:rPr>
  </w:style>
  <w:style w:type="character" w:customStyle="1" w:styleId="WW8Num46z3">
    <w:name w:val="WW8Num46z3"/>
    <w:rsid w:val="00766848"/>
    <w:rPr>
      <w:rFonts w:ascii="Symbol" w:hAnsi="Symbol" w:cs="Symbol"/>
    </w:rPr>
  </w:style>
  <w:style w:type="character" w:customStyle="1" w:styleId="WW8Num46z4">
    <w:name w:val="WW8Num46z4"/>
    <w:rsid w:val="00766848"/>
    <w:rPr>
      <w:rFonts w:ascii="Courier New" w:hAnsi="Courier New"/>
    </w:rPr>
  </w:style>
  <w:style w:type="character" w:customStyle="1" w:styleId="WW8Num47z0">
    <w:name w:val="WW8Num47z0"/>
    <w:rsid w:val="00766848"/>
    <w:rPr>
      <w:rFonts w:ascii="Symbol" w:hAnsi="Symbol" w:cs="Symbol"/>
      <w:color w:val="auto"/>
    </w:rPr>
  </w:style>
  <w:style w:type="character" w:customStyle="1" w:styleId="WW8Num47z1">
    <w:name w:val="WW8Num47z1"/>
    <w:rsid w:val="00766848"/>
    <w:rPr>
      <w:rFonts w:ascii="OpenSymbol" w:hAnsi="OpenSymbol" w:cs="OpenSymbol"/>
    </w:rPr>
  </w:style>
  <w:style w:type="character" w:customStyle="1" w:styleId="WW8Num47z2">
    <w:name w:val="WW8Num47z2"/>
    <w:rsid w:val="00766848"/>
    <w:rPr>
      <w:rFonts w:ascii="Wingdings" w:hAnsi="Wingdings" w:cs="Wingdings"/>
    </w:rPr>
  </w:style>
  <w:style w:type="character" w:customStyle="1" w:styleId="WW8Num47z3">
    <w:name w:val="WW8Num47z3"/>
    <w:rsid w:val="00766848"/>
    <w:rPr>
      <w:rFonts w:ascii="Symbol" w:hAnsi="Symbol" w:cs="Symbol"/>
    </w:rPr>
  </w:style>
  <w:style w:type="character" w:customStyle="1" w:styleId="WW8Num47z4">
    <w:name w:val="WW8Num47z4"/>
    <w:rsid w:val="00766848"/>
    <w:rPr>
      <w:rFonts w:ascii="Courier New" w:hAnsi="Courier New"/>
    </w:rPr>
  </w:style>
  <w:style w:type="character" w:customStyle="1" w:styleId="WW8Num47z5">
    <w:name w:val="WW8Num47z5"/>
    <w:rsid w:val="00766848"/>
    <w:rPr>
      <w:rFonts w:ascii="Wingdings" w:hAnsi="Wingdings"/>
    </w:rPr>
  </w:style>
  <w:style w:type="character" w:customStyle="1" w:styleId="WW8Num48z0">
    <w:name w:val="WW8Num48z0"/>
    <w:rsid w:val="00766848"/>
    <w:rPr>
      <w:rFonts w:ascii="Symbol" w:hAnsi="Symbol" w:cs="Symbol"/>
      <w:caps w:val="0"/>
      <w:smallCaps w:val="0"/>
      <w:strike w:val="0"/>
      <w:dstrike w:val="0"/>
      <w:vanish w:val="0"/>
      <w:color w:val="auto"/>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8z1">
    <w:name w:val="WW8Num48z1"/>
    <w:rsid w:val="00766848"/>
    <w:rPr>
      <w:rFonts w:ascii="OpenSymbol" w:hAnsi="OpenSymbol" w:cs="OpenSymbol"/>
    </w:rPr>
  </w:style>
  <w:style w:type="character" w:customStyle="1" w:styleId="WW8Num48z2">
    <w:name w:val="WW8Num48z2"/>
    <w:rsid w:val="00766848"/>
    <w:rPr>
      <w:rFonts w:ascii="Wingdings" w:hAnsi="Wingdings" w:cs="Wingdings"/>
    </w:rPr>
  </w:style>
  <w:style w:type="character" w:customStyle="1" w:styleId="WW8Num48z3">
    <w:name w:val="WW8Num48z3"/>
    <w:rsid w:val="00766848"/>
    <w:rPr>
      <w:rFonts w:ascii="Symbol" w:hAnsi="Symbol" w:cs="Symbol"/>
    </w:rPr>
  </w:style>
  <w:style w:type="character" w:customStyle="1" w:styleId="WW8Num49z0">
    <w:name w:val="WW8Num49z0"/>
    <w:rsid w:val="00766848"/>
    <w:rPr>
      <w:rFonts w:ascii="Symbol" w:hAnsi="Symbol" w:cs="Symbol"/>
      <w:caps w:val="0"/>
      <w:smallCaps w:val="0"/>
      <w:strike w:val="0"/>
      <w:dstrike w:val="0"/>
      <w:vanish w:val="0"/>
      <w:color w:val="000000"/>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1">
    <w:name w:val="WW8Num49z1"/>
    <w:rsid w:val="00766848"/>
    <w:rPr>
      <w:rFonts w:ascii="Courier New" w:hAnsi="Courier New" w:cs="Courier New"/>
    </w:rPr>
  </w:style>
  <w:style w:type="character" w:customStyle="1" w:styleId="WW8Num49z2">
    <w:name w:val="WW8Num49z2"/>
    <w:rsid w:val="00766848"/>
    <w:rPr>
      <w:rFonts w:ascii="Wingdings" w:hAnsi="Wingdings" w:cs="Wingdings"/>
    </w:rPr>
  </w:style>
  <w:style w:type="character" w:customStyle="1" w:styleId="WW8Num49z3">
    <w:name w:val="WW8Num49z3"/>
    <w:rsid w:val="00766848"/>
    <w:rPr>
      <w:rFonts w:ascii="Symbol" w:hAnsi="Symbol" w:cs="Symbol"/>
    </w:rPr>
  </w:style>
  <w:style w:type="character" w:customStyle="1" w:styleId="WW8Num50z0">
    <w:name w:val="WW8Num50z0"/>
    <w:rsid w:val="00766848"/>
    <w:rPr>
      <w:rFonts w:ascii="Symbol" w:hAnsi="Symbol" w:cs="Symbol"/>
      <w:color w:val="auto"/>
    </w:rPr>
  </w:style>
  <w:style w:type="character" w:customStyle="1" w:styleId="WW8Num51z0">
    <w:name w:val="WW8Num51z0"/>
    <w:rsid w:val="00766848"/>
    <w:rPr>
      <w:rFonts w:ascii="Symbol" w:hAnsi="Symbol" w:cs="Symbol"/>
      <w:color w:val="auto"/>
    </w:rPr>
  </w:style>
  <w:style w:type="character" w:customStyle="1" w:styleId="WW8Num51z1">
    <w:name w:val="WW8Num51z1"/>
    <w:rsid w:val="00766848"/>
    <w:rPr>
      <w:rFonts w:ascii="Courier New" w:hAnsi="Courier New" w:cs="Courier New"/>
    </w:rPr>
  </w:style>
  <w:style w:type="character" w:customStyle="1" w:styleId="WW8Num51z2">
    <w:name w:val="WW8Num51z2"/>
    <w:rsid w:val="00766848"/>
    <w:rPr>
      <w:rFonts w:ascii="OpenSymbol" w:hAnsi="OpenSymbol" w:cs="OpenSymbol"/>
    </w:rPr>
  </w:style>
  <w:style w:type="character" w:customStyle="1" w:styleId="WW8Num52z0">
    <w:name w:val="WW8Num52z0"/>
    <w:rsid w:val="00766848"/>
    <w:rPr>
      <w:rFonts w:ascii="Symbol" w:hAnsi="Symbol" w:cs="Symbol"/>
      <w:caps w:val="0"/>
      <w:smallCaps w:val="0"/>
      <w:strike w:val="0"/>
      <w:dstrike w:val="0"/>
      <w:vanish w:val="0"/>
      <w:color w:val="000000"/>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1">
    <w:name w:val="WW8Num52z1"/>
    <w:rsid w:val="00766848"/>
    <w:rPr>
      <w:rFonts w:ascii="Courier New" w:hAnsi="Courier New" w:cs="Courier New"/>
    </w:rPr>
  </w:style>
  <w:style w:type="character" w:customStyle="1" w:styleId="WW8Num52z2">
    <w:name w:val="WW8Num52z2"/>
    <w:rsid w:val="00766848"/>
    <w:rPr>
      <w:rFonts w:ascii="Wingdings" w:hAnsi="Wingdings" w:cs="Wingdings"/>
    </w:rPr>
  </w:style>
  <w:style w:type="character" w:customStyle="1" w:styleId="WW8Num52z3">
    <w:name w:val="WW8Num52z3"/>
    <w:rsid w:val="00766848"/>
    <w:rPr>
      <w:rFonts w:ascii="Symbol" w:hAnsi="Symbol" w:cs="Symbol"/>
    </w:rPr>
  </w:style>
  <w:style w:type="character" w:customStyle="1" w:styleId="WW8Num53z0">
    <w:name w:val="WW8Num53z0"/>
    <w:rsid w:val="00766848"/>
    <w:rPr>
      <w:rFonts w:ascii="Symbol" w:hAnsi="Symbol" w:cs="Symbol"/>
      <w:spacing w:val="0"/>
      <w:position w:val="0"/>
      <w:sz w:val="24"/>
      <w:vertAlign w:val="baseline"/>
    </w:rPr>
  </w:style>
  <w:style w:type="character" w:customStyle="1" w:styleId="WW8Num53z1">
    <w:name w:val="WW8Num53z1"/>
    <w:rsid w:val="00766848"/>
    <w:rPr>
      <w:rFonts w:ascii="Courier New" w:hAnsi="Courier New" w:cs="Courier New"/>
    </w:rPr>
  </w:style>
  <w:style w:type="character" w:customStyle="1" w:styleId="WW8Num53z2">
    <w:name w:val="WW8Num53z2"/>
    <w:rsid w:val="00766848"/>
    <w:rPr>
      <w:rFonts w:ascii="Wingdings" w:hAnsi="Wingdings" w:cs="Wingdings"/>
    </w:rPr>
  </w:style>
  <w:style w:type="character" w:customStyle="1" w:styleId="WW8Num53z3">
    <w:name w:val="WW8Num53z3"/>
    <w:rsid w:val="00766848"/>
    <w:rPr>
      <w:rFonts w:ascii="Symbol" w:hAnsi="Symbol" w:cs="Symbol"/>
    </w:rPr>
  </w:style>
  <w:style w:type="character" w:customStyle="1" w:styleId="WW8Num54z0">
    <w:name w:val="WW8Num54z0"/>
    <w:rsid w:val="00766848"/>
    <w:rPr>
      <w:rFonts w:ascii="Book Antiqua" w:eastAsia="MS Mincho" w:hAnsi="Book Antiqua" w:cs="Courier New"/>
    </w:rPr>
  </w:style>
  <w:style w:type="character" w:customStyle="1" w:styleId="WW8Num54z1">
    <w:name w:val="WW8Num54z1"/>
    <w:rsid w:val="00766848"/>
    <w:rPr>
      <w:rFonts w:ascii="Courier New" w:hAnsi="Courier New" w:cs="Courier New"/>
    </w:rPr>
  </w:style>
  <w:style w:type="character" w:customStyle="1" w:styleId="WW8Num54z2">
    <w:name w:val="WW8Num54z2"/>
    <w:rsid w:val="00766848"/>
    <w:rPr>
      <w:rFonts w:ascii="Wingdings" w:hAnsi="Wingdings" w:cs="Wingdings"/>
    </w:rPr>
  </w:style>
  <w:style w:type="character" w:customStyle="1" w:styleId="WW8Num55z0">
    <w:name w:val="WW8Num55z0"/>
    <w:rsid w:val="00766848"/>
    <w:rPr>
      <w:rFonts w:ascii="Symbol" w:hAnsi="Symbol" w:cs="Symbol"/>
      <w:color w:val="000000"/>
      <w:sz w:val="20"/>
      <w:szCs w:val="20"/>
    </w:rPr>
  </w:style>
  <w:style w:type="character" w:customStyle="1" w:styleId="WW8Num55z1">
    <w:name w:val="WW8Num55z1"/>
    <w:rsid w:val="00766848"/>
    <w:rPr>
      <w:rFonts w:ascii="Courier New" w:hAnsi="Courier New" w:cs="Courier New"/>
    </w:rPr>
  </w:style>
  <w:style w:type="character" w:customStyle="1" w:styleId="WW8Num55z2">
    <w:name w:val="WW8Num55z2"/>
    <w:rsid w:val="00766848"/>
    <w:rPr>
      <w:rFonts w:ascii="Wingdings" w:hAnsi="Wingdings" w:cs="Wingdings"/>
    </w:rPr>
  </w:style>
  <w:style w:type="character" w:customStyle="1" w:styleId="WW8Num55z3">
    <w:name w:val="WW8Num55z3"/>
    <w:rsid w:val="00766848"/>
    <w:rPr>
      <w:rFonts w:ascii="Symbol" w:hAnsi="Symbol"/>
    </w:rPr>
  </w:style>
  <w:style w:type="character" w:customStyle="1" w:styleId="WW8Num56z0">
    <w:name w:val="WW8Num56z0"/>
    <w:rsid w:val="00766848"/>
    <w:rPr>
      <w:rFonts w:ascii="Times New Roman" w:hAnsi="Times New Roman" w:cs="Times New Roman"/>
    </w:rPr>
  </w:style>
  <w:style w:type="character" w:customStyle="1" w:styleId="WW8Num57z0">
    <w:name w:val="WW8Num57z0"/>
    <w:rsid w:val="00766848"/>
    <w:rPr>
      <w:rFonts w:ascii="Arial" w:hAnsi="Arial" w:cs="Arial"/>
    </w:rPr>
  </w:style>
  <w:style w:type="character" w:customStyle="1" w:styleId="WW8Num57z1">
    <w:name w:val="WW8Num57z1"/>
    <w:rsid w:val="00766848"/>
    <w:rPr>
      <w:rFonts w:ascii="Courier New" w:hAnsi="Courier New" w:cs="Courier New"/>
    </w:rPr>
  </w:style>
  <w:style w:type="character" w:customStyle="1" w:styleId="WW8Num57z2">
    <w:name w:val="WW8Num57z2"/>
    <w:rsid w:val="00766848"/>
    <w:rPr>
      <w:rFonts w:ascii="Wingdings" w:hAnsi="Wingdings" w:cs="Wingdings"/>
    </w:rPr>
  </w:style>
  <w:style w:type="character" w:customStyle="1" w:styleId="WW8Num57z3">
    <w:name w:val="WW8Num57z3"/>
    <w:rsid w:val="00766848"/>
    <w:rPr>
      <w:rFonts w:ascii="Symbol" w:hAnsi="Symbol" w:cs="Symbol"/>
    </w:rPr>
  </w:style>
  <w:style w:type="character" w:customStyle="1" w:styleId="WW8Num58z0">
    <w:name w:val="WW8Num58z0"/>
    <w:rsid w:val="00766848"/>
    <w:rPr>
      <w:b/>
      <w:i w:val="0"/>
      <w:strike w:val="0"/>
      <w:dstrike w:val="0"/>
      <w:u w:val="none"/>
    </w:rPr>
  </w:style>
  <w:style w:type="character" w:customStyle="1" w:styleId="WW8Num59z0">
    <w:name w:val="WW8Num59z0"/>
    <w:rsid w:val="00766848"/>
    <w:rPr>
      <w:rFonts w:ascii="Times New Roman" w:eastAsia="Times New Roman" w:hAnsi="Times New Roman" w:cs="Times New Roman"/>
    </w:rPr>
  </w:style>
  <w:style w:type="character" w:customStyle="1" w:styleId="WW8Num59z1">
    <w:name w:val="WW8Num59z1"/>
    <w:rsid w:val="00766848"/>
    <w:rPr>
      <w:rFonts w:ascii="Courier New" w:hAnsi="Courier New" w:cs="Courier New"/>
    </w:rPr>
  </w:style>
  <w:style w:type="character" w:customStyle="1" w:styleId="WW8Num59z2">
    <w:name w:val="WW8Num59z2"/>
    <w:rsid w:val="00766848"/>
    <w:rPr>
      <w:rFonts w:ascii="Wingdings" w:hAnsi="Wingdings" w:cs="Wingdings"/>
    </w:rPr>
  </w:style>
  <w:style w:type="character" w:customStyle="1" w:styleId="WW8Num59z3">
    <w:name w:val="WW8Num59z3"/>
    <w:rsid w:val="00766848"/>
    <w:rPr>
      <w:rFonts w:ascii="Symbol" w:hAnsi="Symbol" w:cs="Symbol"/>
    </w:rPr>
  </w:style>
  <w:style w:type="character" w:customStyle="1" w:styleId="WW8Num59z4">
    <w:name w:val="WW8Num59z4"/>
    <w:rsid w:val="00766848"/>
    <w:rPr>
      <w:rFonts w:ascii="Courier New" w:hAnsi="Courier New"/>
    </w:rPr>
  </w:style>
  <w:style w:type="character" w:customStyle="1" w:styleId="WW8Num60z0">
    <w:name w:val="WW8Num60z0"/>
    <w:rsid w:val="00766848"/>
    <w:rPr>
      <w:rFonts w:ascii="Symbol" w:hAnsi="Symbol" w:cs="Symbol"/>
    </w:rPr>
  </w:style>
  <w:style w:type="character" w:customStyle="1" w:styleId="WW8Num60z1">
    <w:name w:val="WW8Num60z1"/>
    <w:rsid w:val="00766848"/>
    <w:rPr>
      <w:rFonts w:ascii="Courier New" w:hAnsi="Courier New" w:cs="Courier New"/>
    </w:rPr>
  </w:style>
  <w:style w:type="character" w:customStyle="1" w:styleId="WW8Num60z2">
    <w:name w:val="WW8Num60z2"/>
    <w:rsid w:val="00766848"/>
    <w:rPr>
      <w:rFonts w:ascii="Wingdings" w:hAnsi="Wingdings" w:cs="Wingdings"/>
    </w:rPr>
  </w:style>
  <w:style w:type="character" w:customStyle="1" w:styleId="WW8Num60z3">
    <w:name w:val="WW8Num60z3"/>
    <w:rsid w:val="00766848"/>
    <w:rPr>
      <w:rFonts w:ascii="Symbol" w:hAnsi="Symbol"/>
    </w:rPr>
  </w:style>
  <w:style w:type="character" w:customStyle="1" w:styleId="WW8Num61z0">
    <w:name w:val="WW8Num61z0"/>
    <w:rsid w:val="00766848"/>
    <w:rPr>
      <w:rFonts w:ascii="Symbol" w:hAnsi="Symbol" w:cs="Symbol"/>
    </w:rPr>
  </w:style>
  <w:style w:type="character" w:customStyle="1" w:styleId="WW8Num61z1">
    <w:name w:val="WW8Num61z1"/>
    <w:rsid w:val="00766848"/>
    <w:rPr>
      <w:rFonts w:ascii="Courier New" w:hAnsi="Courier New" w:cs="Courier New"/>
    </w:rPr>
  </w:style>
  <w:style w:type="character" w:customStyle="1" w:styleId="WW8Num61z2">
    <w:name w:val="WW8Num61z2"/>
    <w:rsid w:val="00766848"/>
    <w:rPr>
      <w:rFonts w:ascii="Wingdings" w:hAnsi="Wingdings" w:cs="Wingdings"/>
    </w:rPr>
  </w:style>
  <w:style w:type="character" w:customStyle="1" w:styleId="WW8Num62z0">
    <w:name w:val="WW8Num62z0"/>
    <w:rsid w:val="00766848"/>
    <w:rPr>
      <w:rFonts w:ascii="Symbol" w:hAnsi="Symbol" w:cs="Symbol"/>
    </w:rPr>
  </w:style>
  <w:style w:type="character" w:customStyle="1" w:styleId="WW8Num62z1">
    <w:name w:val="WW8Num62z1"/>
    <w:rsid w:val="00766848"/>
    <w:rPr>
      <w:rFonts w:ascii="Courier New" w:hAnsi="Courier New" w:cs="Courier New"/>
    </w:rPr>
  </w:style>
  <w:style w:type="character" w:customStyle="1" w:styleId="WW8Num62z2">
    <w:name w:val="WW8Num62z2"/>
    <w:rsid w:val="00766848"/>
    <w:rPr>
      <w:rFonts w:ascii="Wingdings" w:hAnsi="Wingdings" w:cs="Wingdings"/>
    </w:rPr>
  </w:style>
  <w:style w:type="character" w:customStyle="1" w:styleId="WW8Num62z3">
    <w:name w:val="WW8Num62z3"/>
    <w:rsid w:val="00766848"/>
    <w:rPr>
      <w:rFonts w:ascii="Symbol" w:hAnsi="Symbol"/>
    </w:rPr>
  </w:style>
  <w:style w:type="character" w:customStyle="1" w:styleId="WW8Num63z0">
    <w:name w:val="WW8Num63z0"/>
    <w:rsid w:val="00766848"/>
    <w:rPr>
      <w:rFonts w:ascii="Times New Roman" w:eastAsia="Times New Roman" w:hAnsi="Times New Roman" w:cs="Times New Roman"/>
    </w:rPr>
  </w:style>
  <w:style w:type="character" w:customStyle="1" w:styleId="WW8Num63z1">
    <w:name w:val="WW8Num63z1"/>
    <w:rsid w:val="00766848"/>
    <w:rPr>
      <w:rFonts w:ascii="Courier New" w:hAnsi="Courier New" w:cs="Courier New"/>
    </w:rPr>
  </w:style>
  <w:style w:type="character" w:customStyle="1" w:styleId="WW8Num63z2">
    <w:name w:val="WW8Num63z2"/>
    <w:rsid w:val="00766848"/>
    <w:rPr>
      <w:rFonts w:ascii="Wingdings" w:hAnsi="Wingdings" w:cs="Wingdings"/>
    </w:rPr>
  </w:style>
  <w:style w:type="character" w:customStyle="1" w:styleId="WW8Num64z0">
    <w:name w:val="WW8Num64z0"/>
    <w:rsid w:val="00766848"/>
    <w:rPr>
      <w:rFonts w:ascii="Symbol" w:hAnsi="Symbol"/>
    </w:rPr>
  </w:style>
  <w:style w:type="character" w:customStyle="1" w:styleId="WW8Num64z1">
    <w:name w:val="WW8Num64z1"/>
    <w:rsid w:val="00766848"/>
    <w:rPr>
      <w:rFonts w:ascii="Courier New" w:hAnsi="Courier New" w:cs="Courier New"/>
    </w:rPr>
  </w:style>
  <w:style w:type="character" w:customStyle="1" w:styleId="WW8Num64z2">
    <w:name w:val="WW8Num64z2"/>
    <w:rsid w:val="00766848"/>
    <w:rPr>
      <w:rFonts w:ascii="Wingdings" w:hAnsi="Wingdings" w:cs="Wingdings"/>
    </w:rPr>
  </w:style>
  <w:style w:type="character" w:customStyle="1" w:styleId="WW8Num65z0">
    <w:name w:val="WW8Num65z0"/>
    <w:rsid w:val="00766848"/>
    <w:rPr>
      <w:rFonts w:ascii="Book Antiqua" w:eastAsia="MS Mincho" w:hAnsi="Book Antiqua" w:cs="Courier New"/>
    </w:rPr>
  </w:style>
  <w:style w:type="character" w:customStyle="1" w:styleId="WW8Num65z1">
    <w:name w:val="WW8Num65z1"/>
    <w:rsid w:val="00766848"/>
    <w:rPr>
      <w:rFonts w:ascii="Courier New" w:hAnsi="Courier New" w:cs="Courier New"/>
    </w:rPr>
  </w:style>
  <w:style w:type="character" w:customStyle="1" w:styleId="WW8Num65z2">
    <w:name w:val="WW8Num65z2"/>
    <w:rsid w:val="00766848"/>
    <w:rPr>
      <w:rFonts w:ascii="Wingdings" w:hAnsi="Wingdings" w:cs="Wingdings"/>
    </w:rPr>
  </w:style>
  <w:style w:type="character" w:customStyle="1" w:styleId="WW8Num65z3">
    <w:name w:val="WW8Num65z3"/>
    <w:rsid w:val="00766848"/>
    <w:rPr>
      <w:rFonts w:ascii="Symbol" w:hAnsi="Symbol" w:cs="Symbol"/>
    </w:rPr>
  </w:style>
  <w:style w:type="character" w:customStyle="1" w:styleId="WW8Num65z4">
    <w:name w:val="WW8Num65z4"/>
    <w:rsid w:val="00766848"/>
    <w:rPr>
      <w:rFonts w:ascii="Courier New" w:hAnsi="Courier New"/>
    </w:rPr>
  </w:style>
  <w:style w:type="character" w:customStyle="1" w:styleId="WW8Num65z5">
    <w:name w:val="WW8Num65z5"/>
    <w:rsid w:val="00766848"/>
    <w:rPr>
      <w:rFonts w:ascii="Wingdings" w:hAnsi="Wingdings"/>
    </w:rPr>
  </w:style>
  <w:style w:type="character" w:customStyle="1" w:styleId="WW8Num66z0">
    <w:name w:val="WW8Num66z0"/>
    <w:rsid w:val="00766848"/>
    <w:rPr>
      <w:rFonts w:ascii="Wingdings" w:hAnsi="Wingdings" w:cs="Wingdings"/>
    </w:rPr>
  </w:style>
  <w:style w:type="character" w:customStyle="1" w:styleId="WW8Num66z1">
    <w:name w:val="WW8Num66z1"/>
    <w:rsid w:val="00766848"/>
    <w:rPr>
      <w:rFonts w:ascii="Courier New" w:hAnsi="Courier New" w:cs="Courier New"/>
    </w:rPr>
  </w:style>
  <w:style w:type="character" w:customStyle="1" w:styleId="WW8Num66z2">
    <w:name w:val="WW8Num66z2"/>
    <w:rsid w:val="00766848"/>
    <w:rPr>
      <w:rFonts w:ascii="Wingdings" w:hAnsi="Wingdings"/>
    </w:rPr>
  </w:style>
  <w:style w:type="character" w:customStyle="1" w:styleId="WW8Num66z3">
    <w:name w:val="WW8Num66z3"/>
    <w:rsid w:val="00766848"/>
    <w:rPr>
      <w:rFonts w:ascii="Symbol" w:hAnsi="Symbol"/>
    </w:rPr>
  </w:style>
  <w:style w:type="character" w:customStyle="1" w:styleId="WW8Num67z0">
    <w:name w:val="WW8Num67z0"/>
    <w:rsid w:val="00766848"/>
    <w:rPr>
      <w:rFonts w:ascii="Times New Roman" w:eastAsia="Times New Roman" w:hAnsi="Times New Roman" w:cs="Times New Roman"/>
    </w:rPr>
  </w:style>
  <w:style w:type="character" w:customStyle="1" w:styleId="WW8Num67z1">
    <w:name w:val="WW8Num67z1"/>
    <w:rsid w:val="00766848"/>
    <w:rPr>
      <w:rFonts w:ascii="Courier New" w:hAnsi="Courier New" w:cs="Courier New"/>
    </w:rPr>
  </w:style>
  <w:style w:type="character" w:customStyle="1" w:styleId="WW8Num67z2">
    <w:name w:val="WW8Num67z2"/>
    <w:rsid w:val="00766848"/>
    <w:rPr>
      <w:rFonts w:ascii="Wingdings" w:hAnsi="Wingdings" w:cs="Wingdings"/>
    </w:rPr>
  </w:style>
  <w:style w:type="character" w:customStyle="1" w:styleId="WW8Num67z3">
    <w:name w:val="WW8Num67z3"/>
    <w:rsid w:val="00766848"/>
    <w:rPr>
      <w:rFonts w:ascii="Symbol" w:hAnsi="Symbol" w:cs="Symbol"/>
    </w:rPr>
  </w:style>
  <w:style w:type="character" w:customStyle="1" w:styleId="WW8Num67z4">
    <w:name w:val="WW8Num67z4"/>
    <w:rsid w:val="00766848"/>
    <w:rPr>
      <w:rFonts w:ascii="Courier New" w:hAnsi="Courier New"/>
    </w:rPr>
  </w:style>
  <w:style w:type="character" w:customStyle="1" w:styleId="WW8Num67z5">
    <w:name w:val="WW8Num67z5"/>
    <w:rsid w:val="00766848"/>
    <w:rPr>
      <w:rFonts w:ascii="Wingdings" w:hAnsi="Wingdings"/>
    </w:rPr>
  </w:style>
  <w:style w:type="character" w:customStyle="1" w:styleId="WW8Num68z0">
    <w:name w:val="WW8Num68z0"/>
    <w:rsid w:val="00766848"/>
    <w:rPr>
      <w:rFonts w:ascii="Courier New" w:hAnsi="Courier New" w:cs="Courier New"/>
    </w:rPr>
  </w:style>
  <w:style w:type="character" w:customStyle="1" w:styleId="WW8Num68z1">
    <w:name w:val="WW8Num68z1"/>
    <w:rsid w:val="00766848"/>
    <w:rPr>
      <w:rFonts w:ascii="Courier New" w:hAnsi="Courier New" w:cs="Courier New"/>
    </w:rPr>
  </w:style>
  <w:style w:type="character" w:customStyle="1" w:styleId="WW8Num68z2">
    <w:name w:val="WW8Num68z2"/>
    <w:rsid w:val="00766848"/>
    <w:rPr>
      <w:rFonts w:ascii="Wingdings" w:hAnsi="Wingdings"/>
    </w:rPr>
  </w:style>
  <w:style w:type="character" w:customStyle="1" w:styleId="WW8Num68z3">
    <w:name w:val="WW8Num68z3"/>
    <w:rsid w:val="00766848"/>
    <w:rPr>
      <w:rFonts w:ascii="Symbol" w:hAnsi="Symbol" w:cs="Symbol"/>
    </w:rPr>
  </w:style>
  <w:style w:type="character" w:customStyle="1" w:styleId="WW8Num69z0">
    <w:name w:val="WW8Num69z0"/>
    <w:rsid w:val="00766848"/>
    <w:rPr>
      <w:rFonts w:ascii="Times New Roman" w:eastAsia="Times New Roman" w:hAnsi="Times New Roman" w:cs="Times New Roman"/>
    </w:rPr>
  </w:style>
  <w:style w:type="character" w:customStyle="1" w:styleId="WW8Num69z1">
    <w:name w:val="WW8Num69z1"/>
    <w:rsid w:val="00766848"/>
    <w:rPr>
      <w:rFonts w:ascii="Courier New" w:hAnsi="Courier New"/>
    </w:rPr>
  </w:style>
  <w:style w:type="character" w:customStyle="1" w:styleId="WW8Num69z2">
    <w:name w:val="WW8Num69z2"/>
    <w:rsid w:val="00766848"/>
    <w:rPr>
      <w:rFonts w:ascii="Wingdings" w:hAnsi="Wingdings"/>
    </w:rPr>
  </w:style>
  <w:style w:type="character" w:customStyle="1" w:styleId="WW8Num69z3">
    <w:name w:val="WW8Num69z3"/>
    <w:rsid w:val="00766848"/>
    <w:rPr>
      <w:rFonts w:ascii="Symbol" w:hAnsi="Symbol"/>
    </w:rPr>
  </w:style>
  <w:style w:type="character" w:customStyle="1" w:styleId="WW8Num70z0">
    <w:name w:val="WW8Num70z0"/>
    <w:rsid w:val="00766848"/>
    <w:rPr>
      <w:rFonts w:ascii="Times New Roman" w:eastAsia="Times New Roman" w:hAnsi="Times New Roman" w:cs="Times New Roman"/>
    </w:rPr>
  </w:style>
  <w:style w:type="character" w:customStyle="1" w:styleId="WW8Num70z1">
    <w:name w:val="WW8Num70z1"/>
    <w:rsid w:val="00766848"/>
    <w:rPr>
      <w:rFonts w:ascii="Courier New" w:hAnsi="Courier New" w:cs="Courier New"/>
    </w:rPr>
  </w:style>
  <w:style w:type="character" w:customStyle="1" w:styleId="WW8Num70z3">
    <w:name w:val="WW8Num70z3"/>
    <w:rsid w:val="00766848"/>
    <w:rPr>
      <w:rFonts w:ascii="Symbol" w:hAnsi="Symbol" w:cs="Symbol"/>
    </w:rPr>
  </w:style>
  <w:style w:type="character" w:customStyle="1" w:styleId="WW8Num71z0">
    <w:name w:val="WW8Num71z0"/>
    <w:rsid w:val="00766848"/>
    <w:rPr>
      <w:rFonts w:ascii="Book Antiqua" w:eastAsia="MS Mincho" w:hAnsi="Book Antiqua" w:cs="Courier New"/>
    </w:rPr>
  </w:style>
  <w:style w:type="character" w:customStyle="1" w:styleId="WW8Num71z1">
    <w:name w:val="WW8Num71z1"/>
    <w:rsid w:val="00766848"/>
    <w:rPr>
      <w:rFonts w:ascii="Courier New" w:hAnsi="Courier New" w:cs="Courier New"/>
    </w:rPr>
  </w:style>
  <w:style w:type="character" w:customStyle="1" w:styleId="WW8Num71z2">
    <w:name w:val="WW8Num71z2"/>
    <w:rsid w:val="00766848"/>
    <w:rPr>
      <w:rFonts w:ascii="Wingdings" w:hAnsi="Wingdings" w:cs="Wingdings"/>
    </w:rPr>
  </w:style>
  <w:style w:type="character" w:customStyle="1" w:styleId="WW8Num71z3">
    <w:name w:val="WW8Num71z3"/>
    <w:rsid w:val="00766848"/>
    <w:rPr>
      <w:rFonts w:ascii="Symbol" w:hAnsi="Symbol" w:cs="Symbol"/>
    </w:rPr>
  </w:style>
  <w:style w:type="character" w:customStyle="1" w:styleId="WW8Num72z0">
    <w:name w:val="WW8Num72z0"/>
    <w:rsid w:val="00766848"/>
    <w:rPr>
      <w:b/>
      <w:i w:val="0"/>
      <w:u w:val="none"/>
    </w:rPr>
  </w:style>
  <w:style w:type="character" w:customStyle="1" w:styleId="WW8Num72z1">
    <w:name w:val="WW8Num72z1"/>
    <w:rsid w:val="00766848"/>
    <w:rPr>
      <w:rFonts w:ascii="Wingdings" w:hAnsi="Wingdings" w:cs="Wingdings"/>
    </w:rPr>
  </w:style>
  <w:style w:type="character" w:customStyle="1" w:styleId="WW8Num72z2">
    <w:name w:val="WW8Num72z2"/>
    <w:rsid w:val="00766848"/>
    <w:rPr>
      <w:rFonts w:ascii="Wingdings" w:hAnsi="Wingdings"/>
    </w:rPr>
  </w:style>
  <w:style w:type="character" w:customStyle="1" w:styleId="WW8Num73z0">
    <w:name w:val="WW8Num73z0"/>
    <w:rsid w:val="00766848"/>
    <w:rPr>
      <w:rFonts w:ascii="Symbol" w:hAnsi="Symbol" w:cs="Symbol"/>
    </w:rPr>
  </w:style>
  <w:style w:type="character" w:customStyle="1" w:styleId="WW8Num73z1">
    <w:name w:val="WW8Num73z1"/>
    <w:rsid w:val="00766848"/>
    <w:rPr>
      <w:rFonts w:ascii="Courier New" w:hAnsi="Courier New" w:cs="Courier New"/>
    </w:rPr>
  </w:style>
  <w:style w:type="character" w:customStyle="1" w:styleId="WW8Num73z2">
    <w:name w:val="WW8Num73z2"/>
    <w:rsid w:val="00766848"/>
    <w:rPr>
      <w:rFonts w:ascii="Wingdings" w:hAnsi="Wingdings" w:cs="Wingdings"/>
    </w:rPr>
  </w:style>
  <w:style w:type="character" w:customStyle="1" w:styleId="WW8Num74z0">
    <w:name w:val="WW8Num74z0"/>
    <w:rsid w:val="00766848"/>
    <w:rPr>
      <w:rFonts w:ascii="Arial" w:hAnsi="Arial"/>
      <w:color w:val="008080"/>
    </w:rPr>
  </w:style>
  <w:style w:type="character" w:customStyle="1" w:styleId="WW8Num74z1">
    <w:name w:val="WW8Num74z1"/>
    <w:rsid w:val="00766848"/>
    <w:rPr>
      <w:rFonts w:ascii="Wingdings" w:hAnsi="Wingdings"/>
      <w:color w:val="000000"/>
    </w:rPr>
  </w:style>
  <w:style w:type="character" w:customStyle="1" w:styleId="WW8Num74z2">
    <w:name w:val="WW8Num74z2"/>
    <w:rsid w:val="00766848"/>
    <w:rPr>
      <w:rFonts w:ascii="Times New Roman" w:eastAsia="Lucida Sans Unicode" w:hAnsi="Times New Roman" w:cs="Times New Roman"/>
    </w:rPr>
  </w:style>
  <w:style w:type="character" w:customStyle="1" w:styleId="WW8Num74z3">
    <w:name w:val="WW8Num74z3"/>
    <w:rsid w:val="00766848"/>
    <w:rPr>
      <w:rFonts w:ascii="Symbol" w:hAnsi="Symbol"/>
    </w:rPr>
  </w:style>
  <w:style w:type="character" w:customStyle="1" w:styleId="WW8Num74z4">
    <w:name w:val="WW8Num74z4"/>
    <w:rsid w:val="00766848"/>
    <w:rPr>
      <w:rFonts w:ascii="Courier New" w:hAnsi="Courier New"/>
    </w:rPr>
  </w:style>
  <w:style w:type="character" w:customStyle="1" w:styleId="WW8Num74z5">
    <w:name w:val="WW8Num74z5"/>
    <w:rsid w:val="00766848"/>
    <w:rPr>
      <w:rFonts w:ascii="Wingdings" w:hAnsi="Wingdings"/>
    </w:rPr>
  </w:style>
  <w:style w:type="character" w:customStyle="1" w:styleId="WW8Num75z0">
    <w:name w:val="WW8Num75z0"/>
    <w:rsid w:val="00766848"/>
    <w:rPr>
      <w:rFonts w:ascii="Times New Roman" w:hAnsi="Times New Roman" w:cs="Times New Roman"/>
    </w:rPr>
  </w:style>
  <w:style w:type="character" w:customStyle="1" w:styleId="WW8Num75z1">
    <w:name w:val="WW8Num75z1"/>
    <w:rsid w:val="00766848"/>
    <w:rPr>
      <w:rFonts w:ascii="Courier New" w:hAnsi="Courier New" w:cs="Courier New"/>
    </w:rPr>
  </w:style>
  <w:style w:type="character" w:customStyle="1" w:styleId="WW8Num75z2">
    <w:name w:val="WW8Num75z2"/>
    <w:rsid w:val="00766848"/>
    <w:rPr>
      <w:rFonts w:ascii="Wingdings" w:hAnsi="Wingdings"/>
    </w:rPr>
  </w:style>
  <w:style w:type="character" w:customStyle="1" w:styleId="WW8Num75z3">
    <w:name w:val="WW8Num75z3"/>
    <w:rsid w:val="00766848"/>
    <w:rPr>
      <w:rFonts w:ascii="Symbol" w:hAnsi="Symbol"/>
    </w:rPr>
  </w:style>
  <w:style w:type="character" w:customStyle="1" w:styleId="WW8Num76z0">
    <w:name w:val="WW8Num76z0"/>
    <w:rsid w:val="00766848"/>
    <w:rPr>
      <w:rFonts w:ascii="Book Antiqua" w:eastAsia="MS Mincho" w:hAnsi="Book Antiqua" w:cs="Courier New"/>
    </w:rPr>
  </w:style>
  <w:style w:type="character" w:customStyle="1" w:styleId="WW8Num76z1">
    <w:name w:val="WW8Num76z1"/>
    <w:rsid w:val="00766848"/>
    <w:rPr>
      <w:rFonts w:ascii="Courier New" w:hAnsi="Courier New" w:cs="Courier New"/>
    </w:rPr>
  </w:style>
  <w:style w:type="character" w:customStyle="1" w:styleId="WW8Num76z2">
    <w:name w:val="WW8Num76z2"/>
    <w:rsid w:val="00766848"/>
    <w:rPr>
      <w:rFonts w:ascii="Wingdings" w:hAnsi="Wingdings" w:cs="Wingdings"/>
    </w:rPr>
  </w:style>
  <w:style w:type="character" w:customStyle="1" w:styleId="WW8Num77z0">
    <w:name w:val="WW8Num77z0"/>
    <w:rsid w:val="00766848"/>
    <w:rPr>
      <w:rFonts w:ascii="Wingdings" w:hAnsi="Wingdings" w:cs="Wingdings"/>
    </w:rPr>
  </w:style>
  <w:style w:type="character" w:customStyle="1" w:styleId="WW8Num77z1">
    <w:name w:val="WW8Num77z1"/>
    <w:rsid w:val="00766848"/>
    <w:rPr>
      <w:rFonts w:ascii="Courier New" w:hAnsi="Courier New" w:cs="Courier New"/>
    </w:rPr>
  </w:style>
  <w:style w:type="character" w:customStyle="1" w:styleId="WW8Num77z2">
    <w:name w:val="WW8Num77z2"/>
    <w:rsid w:val="00766848"/>
    <w:rPr>
      <w:rFonts w:ascii="Wingdings" w:hAnsi="Wingdings"/>
    </w:rPr>
  </w:style>
  <w:style w:type="character" w:customStyle="1" w:styleId="WW8Num78z0">
    <w:name w:val="WW8Num78z0"/>
    <w:rsid w:val="00766848"/>
    <w:rPr>
      <w:b/>
      <w:i w:val="0"/>
    </w:rPr>
  </w:style>
  <w:style w:type="character" w:customStyle="1" w:styleId="WW8Num78z1">
    <w:name w:val="WW8Num78z1"/>
    <w:rsid w:val="00766848"/>
    <w:rPr>
      <w:rFonts w:ascii="OpenSymbol" w:hAnsi="OpenSymbol"/>
    </w:rPr>
  </w:style>
  <w:style w:type="character" w:customStyle="1" w:styleId="WW8Num78z3">
    <w:name w:val="WW8Num78z3"/>
    <w:rsid w:val="00766848"/>
    <w:rPr>
      <w:rFonts w:ascii="Wingdings 2" w:hAnsi="Wingdings 2" w:cs="Times New Roman"/>
    </w:rPr>
  </w:style>
  <w:style w:type="character" w:customStyle="1" w:styleId="WW8Num79z0">
    <w:name w:val="WW8Num79z0"/>
    <w:rsid w:val="00766848"/>
    <w:rPr>
      <w:rFonts w:ascii="Arial" w:eastAsia="Times New Roman" w:hAnsi="Arial" w:cs="Arial"/>
    </w:rPr>
  </w:style>
  <w:style w:type="character" w:customStyle="1" w:styleId="WW8Num79z1">
    <w:name w:val="WW8Num79z1"/>
    <w:rsid w:val="00766848"/>
    <w:rPr>
      <w:rFonts w:ascii="Courier New" w:hAnsi="Courier New" w:cs="Courier New"/>
    </w:rPr>
  </w:style>
  <w:style w:type="character" w:customStyle="1" w:styleId="WW8Num79z2">
    <w:name w:val="WW8Num79z2"/>
    <w:rsid w:val="00766848"/>
    <w:rPr>
      <w:rFonts w:ascii="Wingdings" w:hAnsi="Wingdings"/>
    </w:rPr>
  </w:style>
  <w:style w:type="character" w:customStyle="1" w:styleId="WW8Num79z3">
    <w:name w:val="WW8Num79z3"/>
    <w:rsid w:val="00766848"/>
    <w:rPr>
      <w:rFonts w:ascii="Symbol" w:hAnsi="Symbol"/>
    </w:rPr>
  </w:style>
  <w:style w:type="character" w:customStyle="1" w:styleId="WW8Num80z0">
    <w:name w:val="WW8Num80z0"/>
    <w:rsid w:val="00766848"/>
    <w:rPr>
      <w:rFonts w:ascii="Times New Roman" w:eastAsia="Times New Roman" w:hAnsi="Times New Roman" w:cs="Times New Roman"/>
    </w:rPr>
  </w:style>
  <w:style w:type="character" w:customStyle="1" w:styleId="WW8Num80z1">
    <w:name w:val="WW8Num80z1"/>
    <w:rsid w:val="00766848"/>
    <w:rPr>
      <w:rFonts w:ascii="Wingdings" w:hAnsi="Wingdings"/>
      <w:color w:val="000000"/>
    </w:rPr>
  </w:style>
  <w:style w:type="character" w:customStyle="1" w:styleId="WW8Num80z2">
    <w:name w:val="WW8Num80z2"/>
    <w:rsid w:val="00766848"/>
    <w:rPr>
      <w:rFonts w:ascii="Times New Roman" w:eastAsia="Lucida Sans Unicode" w:hAnsi="Times New Roman" w:cs="Times New Roman"/>
    </w:rPr>
  </w:style>
  <w:style w:type="character" w:customStyle="1" w:styleId="WW8Num80z3">
    <w:name w:val="WW8Num80z3"/>
    <w:rsid w:val="00766848"/>
    <w:rPr>
      <w:rFonts w:ascii="Symbol" w:hAnsi="Symbol"/>
    </w:rPr>
  </w:style>
  <w:style w:type="character" w:customStyle="1" w:styleId="WW8Num80z4">
    <w:name w:val="WW8Num80z4"/>
    <w:rsid w:val="00766848"/>
    <w:rPr>
      <w:rFonts w:ascii="Courier New" w:hAnsi="Courier New"/>
    </w:rPr>
  </w:style>
  <w:style w:type="character" w:customStyle="1" w:styleId="WW8Num80z5">
    <w:name w:val="WW8Num80z5"/>
    <w:rsid w:val="00766848"/>
    <w:rPr>
      <w:rFonts w:ascii="Wingdings" w:hAnsi="Wingdings"/>
    </w:rPr>
  </w:style>
  <w:style w:type="character" w:customStyle="1" w:styleId="WW8Num81z0">
    <w:name w:val="WW8Num81z0"/>
    <w:rsid w:val="00766848"/>
    <w:rPr>
      <w:rFonts w:ascii="Wingdings" w:hAnsi="Wingdings" w:cs="Wingdings"/>
    </w:rPr>
  </w:style>
  <w:style w:type="character" w:customStyle="1" w:styleId="WW8Num81z1">
    <w:name w:val="WW8Num81z1"/>
    <w:rsid w:val="00766848"/>
    <w:rPr>
      <w:rFonts w:ascii="Courier New" w:hAnsi="Courier New" w:cs="Courier New"/>
    </w:rPr>
  </w:style>
  <w:style w:type="character" w:customStyle="1" w:styleId="WW8Num81z2">
    <w:name w:val="WW8Num81z2"/>
    <w:rsid w:val="00766848"/>
    <w:rPr>
      <w:rFonts w:ascii="Wingdings" w:hAnsi="Wingdings"/>
    </w:rPr>
  </w:style>
  <w:style w:type="character" w:customStyle="1" w:styleId="WW8Num81z3">
    <w:name w:val="WW8Num81z3"/>
    <w:rsid w:val="00766848"/>
    <w:rPr>
      <w:rFonts w:ascii="Symbol" w:hAnsi="Symbol"/>
    </w:rPr>
  </w:style>
  <w:style w:type="character" w:customStyle="1" w:styleId="WW8Num82z0">
    <w:name w:val="WW8Num82z0"/>
    <w:rsid w:val="00766848"/>
    <w:rPr>
      <w:b/>
      <w:i w:val="0"/>
    </w:rPr>
  </w:style>
  <w:style w:type="character" w:customStyle="1" w:styleId="WW8Num82z1">
    <w:name w:val="WW8Num82z1"/>
    <w:rsid w:val="00766848"/>
    <w:rPr>
      <w:rFonts w:ascii="Courier New" w:hAnsi="Courier New" w:cs="Courier New"/>
    </w:rPr>
  </w:style>
  <w:style w:type="character" w:customStyle="1" w:styleId="WW8Num82z2">
    <w:name w:val="WW8Num82z2"/>
    <w:rsid w:val="00766848"/>
    <w:rPr>
      <w:rFonts w:ascii="Wingdings" w:hAnsi="Wingdings"/>
    </w:rPr>
  </w:style>
  <w:style w:type="character" w:customStyle="1" w:styleId="WW8Num83z0">
    <w:name w:val="WW8Num83z0"/>
    <w:rsid w:val="00766848"/>
    <w:rPr>
      <w:b/>
      <w:i w:val="0"/>
      <w:u w:val="none"/>
    </w:rPr>
  </w:style>
  <w:style w:type="character" w:customStyle="1" w:styleId="WW8Num83z1">
    <w:name w:val="WW8Num83z1"/>
    <w:rsid w:val="00766848"/>
    <w:rPr>
      <w:rFonts w:ascii="Arial" w:hAnsi="Arial"/>
    </w:rPr>
  </w:style>
  <w:style w:type="character" w:customStyle="1" w:styleId="WW8Num83z2">
    <w:name w:val="WW8Num83z2"/>
    <w:rsid w:val="00766848"/>
    <w:rPr>
      <w:rFonts w:ascii="OpenSymbol" w:hAnsi="OpenSymbol"/>
    </w:rPr>
  </w:style>
  <w:style w:type="character" w:customStyle="1" w:styleId="WW8Num84z0">
    <w:name w:val="WW8Num84z0"/>
    <w:rsid w:val="00766848"/>
    <w:rPr>
      <w:b/>
      <w:i w:val="0"/>
      <w:u w:val="none"/>
    </w:rPr>
  </w:style>
  <w:style w:type="character" w:customStyle="1" w:styleId="WW8Num84z1">
    <w:name w:val="WW8Num84z1"/>
    <w:rsid w:val="00766848"/>
    <w:rPr>
      <w:rFonts w:ascii="Wingdings" w:hAnsi="Wingdings" w:cs="Wingdings"/>
    </w:rPr>
  </w:style>
  <w:style w:type="character" w:customStyle="1" w:styleId="WW8Num84z2">
    <w:name w:val="WW8Num84z2"/>
    <w:rsid w:val="00766848"/>
    <w:rPr>
      <w:rFonts w:ascii="Wingdings" w:hAnsi="Wingdings"/>
    </w:rPr>
  </w:style>
  <w:style w:type="character" w:customStyle="1" w:styleId="WW8Num84z3">
    <w:name w:val="WW8Num84z3"/>
    <w:rsid w:val="00766848"/>
    <w:rPr>
      <w:rFonts w:ascii="Symbol" w:hAnsi="Symbol"/>
    </w:rPr>
  </w:style>
  <w:style w:type="character" w:customStyle="1" w:styleId="WW8Num85z0">
    <w:name w:val="WW8Num85z0"/>
    <w:rsid w:val="00766848"/>
    <w:rPr>
      <w:rFonts w:ascii="Book Antiqua" w:eastAsia="MS Mincho" w:hAnsi="Book Antiqua" w:cs="Courier New"/>
    </w:rPr>
  </w:style>
  <w:style w:type="character" w:customStyle="1" w:styleId="WW8Num85z1">
    <w:name w:val="WW8Num85z1"/>
    <w:rsid w:val="00766848"/>
    <w:rPr>
      <w:rFonts w:ascii="Wingdings" w:hAnsi="Wingdings" w:cs="Wingdings"/>
    </w:rPr>
  </w:style>
  <w:style w:type="character" w:customStyle="1" w:styleId="WW8Num85z2">
    <w:name w:val="WW8Num85z2"/>
    <w:rsid w:val="00766848"/>
    <w:rPr>
      <w:rFonts w:ascii="Wingdings" w:hAnsi="Wingdings"/>
    </w:rPr>
  </w:style>
  <w:style w:type="character" w:customStyle="1" w:styleId="WW8Num85z3">
    <w:name w:val="WW8Num85z3"/>
    <w:rsid w:val="00766848"/>
    <w:rPr>
      <w:rFonts w:ascii="Symbol" w:hAnsi="Symbol" w:cs="Symbol"/>
    </w:rPr>
  </w:style>
  <w:style w:type="character" w:customStyle="1" w:styleId="WW8Num86z0">
    <w:name w:val="WW8Num86z0"/>
    <w:rsid w:val="00766848"/>
    <w:rPr>
      <w:rFonts w:ascii="Symbol" w:hAnsi="Symbol" w:cs="Symbol"/>
    </w:rPr>
  </w:style>
  <w:style w:type="character" w:customStyle="1" w:styleId="WW8Num86z1">
    <w:name w:val="WW8Num86z1"/>
    <w:rsid w:val="00766848"/>
    <w:rPr>
      <w:rFonts w:ascii="Courier New" w:hAnsi="Courier New" w:cs="Courier New"/>
    </w:rPr>
  </w:style>
  <w:style w:type="character" w:customStyle="1" w:styleId="WW8Num86z2">
    <w:name w:val="WW8Num86z2"/>
    <w:rsid w:val="00766848"/>
    <w:rPr>
      <w:rFonts w:ascii="Wingdings" w:hAnsi="Wingdings" w:cs="Wingdings"/>
    </w:rPr>
  </w:style>
  <w:style w:type="character" w:customStyle="1" w:styleId="WW8Num86z3">
    <w:name w:val="WW8Num86z3"/>
    <w:rsid w:val="00766848"/>
    <w:rPr>
      <w:rFonts w:ascii="Symbol" w:hAnsi="Symbol"/>
    </w:rPr>
  </w:style>
  <w:style w:type="character" w:customStyle="1" w:styleId="WW8Num87z0">
    <w:name w:val="WW8Num87z0"/>
    <w:rsid w:val="00766848"/>
    <w:rPr>
      <w:b/>
      <w:i w:val="0"/>
      <w:u w:val="none"/>
    </w:rPr>
  </w:style>
  <w:style w:type="character" w:customStyle="1" w:styleId="WW8Num87z1">
    <w:name w:val="WW8Num87z1"/>
    <w:rsid w:val="00766848"/>
    <w:rPr>
      <w:rFonts w:ascii="Courier New" w:hAnsi="Courier New" w:cs="Courier New"/>
    </w:rPr>
  </w:style>
  <w:style w:type="character" w:customStyle="1" w:styleId="WW8Num87z3">
    <w:name w:val="WW8Num87z3"/>
    <w:rsid w:val="00766848"/>
    <w:rPr>
      <w:rFonts w:ascii="Symbol" w:hAnsi="Symbol"/>
    </w:rPr>
  </w:style>
  <w:style w:type="character" w:customStyle="1" w:styleId="WW8Num87z5">
    <w:name w:val="WW8Num87z5"/>
    <w:rsid w:val="00766848"/>
    <w:rPr>
      <w:rFonts w:ascii="Wingdings" w:hAnsi="Wingdings"/>
    </w:rPr>
  </w:style>
  <w:style w:type="character" w:customStyle="1" w:styleId="WW8Num88z0">
    <w:name w:val="WW8Num88z0"/>
    <w:rsid w:val="00766848"/>
    <w:rPr>
      <w:rFonts w:ascii="Book Antiqua" w:eastAsia="MS Mincho" w:hAnsi="Book Antiqua" w:cs="Courier New"/>
    </w:rPr>
  </w:style>
  <w:style w:type="character" w:customStyle="1" w:styleId="WW8Num88z1">
    <w:name w:val="WW8Num88z1"/>
    <w:rsid w:val="00766848"/>
    <w:rPr>
      <w:rFonts w:ascii="Symbol" w:hAnsi="Symbol" w:cs="Symbol"/>
    </w:rPr>
  </w:style>
  <w:style w:type="character" w:customStyle="1" w:styleId="WW8Num88z3">
    <w:name w:val="WW8Num88z3"/>
    <w:rsid w:val="00766848"/>
    <w:rPr>
      <w:rFonts w:ascii="Symbol" w:hAnsi="Symbol"/>
    </w:rPr>
  </w:style>
  <w:style w:type="character" w:customStyle="1" w:styleId="WW8Num88z4">
    <w:name w:val="WW8Num88z4"/>
    <w:rsid w:val="00766848"/>
    <w:rPr>
      <w:rFonts w:ascii="Courier New" w:hAnsi="Courier New"/>
    </w:rPr>
  </w:style>
  <w:style w:type="character" w:customStyle="1" w:styleId="WW8Num89z0">
    <w:name w:val="WW8Num89z0"/>
    <w:rsid w:val="00766848"/>
    <w:rPr>
      <w:rFonts w:ascii="Symbol" w:hAnsi="Symbol" w:cs="Symbol"/>
    </w:rPr>
  </w:style>
  <w:style w:type="character" w:customStyle="1" w:styleId="WW8Num89z1">
    <w:name w:val="WW8Num89z1"/>
    <w:rsid w:val="00766848"/>
    <w:rPr>
      <w:rFonts w:ascii="Wingdings" w:hAnsi="Wingdings" w:cs="Wingdings"/>
    </w:rPr>
  </w:style>
  <w:style w:type="character" w:customStyle="1" w:styleId="WW8Num89z2">
    <w:name w:val="WW8Num89z2"/>
    <w:rsid w:val="00766848"/>
    <w:rPr>
      <w:rFonts w:ascii="Wingdings" w:hAnsi="Wingdings"/>
    </w:rPr>
  </w:style>
  <w:style w:type="character" w:customStyle="1" w:styleId="WW8Num89z3">
    <w:name w:val="WW8Num89z3"/>
    <w:rsid w:val="00766848"/>
    <w:rPr>
      <w:rFonts w:ascii="Symbol" w:hAnsi="Symbol"/>
    </w:rPr>
  </w:style>
  <w:style w:type="character" w:customStyle="1" w:styleId="WW8Num90z0">
    <w:name w:val="WW8Num90z0"/>
    <w:rsid w:val="00766848"/>
    <w:rPr>
      <w:rFonts w:ascii="Times New Roman" w:hAnsi="Times New Roman" w:cs="Times New Roman"/>
      <w:b/>
      <w:i w:val="0"/>
      <w:color w:val="000000"/>
      <w:sz w:val="24"/>
    </w:rPr>
  </w:style>
  <w:style w:type="character" w:customStyle="1" w:styleId="WW8Num90z1">
    <w:name w:val="WW8Num90z1"/>
    <w:rsid w:val="00766848"/>
    <w:rPr>
      <w:rFonts w:ascii="Courier New" w:hAnsi="Courier New" w:cs="Courier New"/>
    </w:rPr>
  </w:style>
  <w:style w:type="character" w:customStyle="1" w:styleId="WW8Num90z3">
    <w:name w:val="WW8Num90z3"/>
    <w:rsid w:val="00766848"/>
    <w:rPr>
      <w:rFonts w:ascii="Symbol" w:hAnsi="Symbol" w:cs="Symbol"/>
    </w:rPr>
  </w:style>
  <w:style w:type="character" w:customStyle="1" w:styleId="WW8Num91z0">
    <w:name w:val="WW8Num91z0"/>
    <w:rsid w:val="00766848"/>
    <w:rPr>
      <w:rFonts w:ascii="Wingdings" w:hAnsi="Wingdings" w:cs="Wingdings"/>
    </w:rPr>
  </w:style>
  <w:style w:type="character" w:customStyle="1" w:styleId="WW8Num91z2">
    <w:name w:val="WW8Num91z2"/>
    <w:rsid w:val="00766848"/>
    <w:rPr>
      <w:rFonts w:ascii="Wingdings" w:hAnsi="Wingdings"/>
    </w:rPr>
  </w:style>
  <w:style w:type="character" w:customStyle="1" w:styleId="WW8Num91z3">
    <w:name w:val="WW8Num91z3"/>
    <w:rsid w:val="00766848"/>
    <w:rPr>
      <w:rFonts w:ascii="Symbol" w:hAnsi="Symbol" w:cs="Symbol"/>
    </w:rPr>
  </w:style>
  <w:style w:type="character" w:customStyle="1" w:styleId="WW8Num91z4">
    <w:name w:val="WW8Num91z4"/>
    <w:rsid w:val="00766848"/>
    <w:rPr>
      <w:rFonts w:ascii="Courier New" w:hAnsi="Courier New" w:cs="Courier New"/>
    </w:rPr>
  </w:style>
  <w:style w:type="character" w:customStyle="1" w:styleId="WW8Num92z0">
    <w:name w:val="WW8Num92z0"/>
    <w:rsid w:val="00766848"/>
    <w:rPr>
      <w:rFonts w:ascii="Wingdings" w:hAnsi="Wingdings" w:cs="Wingdings"/>
    </w:rPr>
  </w:style>
  <w:style w:type="character" w:customStyle="1" w:styleId="WW8Num92z1">
    <w:name w:val="WW8Num92z1"/>
    <w:rsid w:val="00766848"/>
    <w:rPr>
      <w:rFonts w:ascii="Courier New" w:hAnsi="Courier New"/>
    </w:rPr>
  </w:style>
  <w:style w:type="character" w:customStyle="1" w:styleId="WW8Num92z2">
    <w:name w:val="WW8Num92z2"/>
    <w:rsid w:val="00766848"/>
    <w:rPr>
      <w:rFonts w:ascii="Wingdings" w:hAnsi="Wingdings"/>
    </w:rPr>
  </w:style>
  <w:style w:type="character" w:customStyle="1" w:styleId="WW8Num92z3">
    <w:name w:val="WW8Num92z3"/>
    <w:rsid w:val="00766848"/>
    <w:rPr>
      <w:rFonts w:ascii="Symbol" w:hAnsi="Symbol" w:cs="Symbol"/>
    </w:rPr>
  </w:style>
  <w:style w:type="character" w:customStyle="1" w:styleId="WW8Num93z0">
    <w:name w:val="WW8Num93z0"/>
    <w:rsid w:val="00766848"/>
    <w:rPr>
      <w:rFonts w:ascii="Times New Roman" w:hAnsi="Times New Roman" w:cs="Times New Roman"/>
    </w:rPr>
  </w:style>
  <w:style w:type="character" w:customStyle="1" w:styleId="WW8Num93z1">
    <w:name w:val="WW8Num93z1"/>
    <w:rsid w:val="00766848"/>
    <w:rPr>
      <w:rFonts w:ascii="Courier New" w:hAnsi="Courier New" w:cs="Courier New"/>
    </w:rPr>
  </w:style>
  <w:style w:type="character" w:customStyle="1" w:styleId="WW8Num93z2">
    <w:name w:val="WW8Num93z2"/>
    <w:rsid w:val="00766848"/>
    <w:rPr>
      <w:rFonts w:ascii="Wingdings" w:hAnsi="Wingdings"/>
    </w:rPr>
  </w:style>
  <w:style w:type="character" w:customStyle="1" w:styleId="WW8Num93z3">
    <w:name w:val="WW8Num93z3"/>
    <w:rsid w:val="00766848"/>
    <w:rPr>
      <w:rFonts w:ascii="Symbol" w:hAnsi="Symbol"/>
    </w:rPr>
  </w:style>
  <w:style w:type="character" w:customStyle="1" w:styleId="WW8Num94z0">
    <w:name w:val="WW8Num94z0"/>
    <w:rsid w:val="00766848"/>
    <w:rPr>
      <w:rFonts w:ascii="Wingdings" w:hAnsi="Wingdings" w:cs="Wingdings"/>
    </w:rPr>
  </w:style>
  <w:style w:type="character" w:customStyle="1" w:styleId="WW8Num94z1">
    <w:name w:val="WW8Num94z1"/>
    <w:rsid w:val="00766848"/>
    <w:rPr>
      <w:rFonts w:ascii="Wingdings" w:hAnsi="Wingdings"/>
      <w:sz w:val="16"/>
    </w:rPr>
  </w:style>
  <w:style w:type="character" w:customStyle="1" w:styleId="Policepardfaut4">
    <w:name w:val="Police par défaut4"/>
    <w:rsid w:val="00766848"/>
  </w:style>
  <w:style w:type="character" w:customStyle="1" w:styleId="Absatz-Standardschriftart">
    <w:name w:val="Absatz-Standardschriftart"/>
    <w:rsid w:val="00766848"/>
  </w:style>
  <w:style w:type="character" w:customStyle="1" w:styleId="WW-Absatz-Standardschriftart">
    <w:name w:val="WW-Absatz-Standardschriftart"/>
    <w:rsid w:val="00766848"/>
  </w:style>
  <w:style w:type="character" w:customStyle="1" w:styleId="WW-Absatz-Standardschriftart1">
    <w:name w:val="WW-Absatz-Standardschriftart1"/>
    <w:rsid w:val="00766848"/>
  </w:style>
  <w:style w:type="character" w:customStyle="1" w:styleId="WW-Absatz-Standardschriftart11">
    <w:name w:val="WW-Absatz-Standardschriftart11"/>
    <w:rsid w:val="00766848"/>
  </w:style>
  <w:style w:type="character" w:customStyle="1" w:styleId="WW-Absatz-Standardschriftart111">
    <w:name w:val="WW-Absatz-Standardschriftart111"/>
    <w:rsid w:val="00766848"/>
  </w:style>
  <w:style w:type="character" w:customStyle="1" w:styleId="WW-Absatz-Standardschriftart1111">
    <w:name w:val="WW-Absatz-Standardschriftart1111"/>
    <w:rsid w:val="00766848"/>
  </w:style>
  <w:style w:type="character" w:customStyle="1" w:styleId="WW8Num14z1">
    <w:name w:val="WW8Num14z1"/>
    <w:rsid w:val="00766848"/>
    <w:rPr>
      <w:rFonts w:ascii="Courier New" w:hAnsi="Courier New"/>
    </w:rPr>
  </w:style>
  <w:style w:type="character" w:customStyle="1" w:styleId="WW-Absatz-Standardschriftart11111">
    <w:name w:val="WW-Absatz-Standardschriftart11111"/>
    <w:rsid w:val="00766848"/>
  </w:style>
  <w:style w:type="character" w:customStyle="1" w:styleId="WW-Absatz-Standardschriftart111111">
    <w:name w:val="WW-Absatz-Standardschriftart111111"/>
    <w:rsid w:val="00766848"/>
  </w:style>
  <w:style w:type="character" w:customStyle="1" w:styleId="WW-Absatz-Standardschriftart1111111">
    <w:name w:val="WW-Absatz-Standardschriftart1111111"/>
    <w:rsid w:val="00766848"/>
  </w:style>
  <w:style w:type="character" w:customStyle="1" w:styleId="WW-Absatz-Standardschriftart11111111">
    <w:name w:val="WW-Absatz-Standardschriftart11111111"/>
    <w:rsid w:val="00766848"/>
  </w:style>
  <w:style w:type="character" w:customStyle="1" w:styleId="WW-Absatz-Standardschriftart111111111">
    <w:name w:val="WW-Absatz-Standardschriftart111111111"/>
    <w:rsid w:val="00766848"/>
  </w:style>
  <w:style w:type="character" w:customStyle="1" w:styleId="WW-Absatz-Standardschriftart1111111111">
    <w:name w:val="WW-Absatz-Standardschriftart1111111111"/>
    <w:rsid w:val="00766848"/>
  </w:style>
  <w:style w:type="character" w:customStyle="1" w:styleId="WW-Absatz-Standardschriftart11111111111">
    <w:name w:val="WW-Absatz-Standardschriftart11111111111"/>
    <w:rsid w:val="00766848"/>
  </w:style>
  <w:style w:type="character" w:customStyle="1" w:styleId="WW-Absatz-Standardschriftart111111111111">
    <w:name w:val="WW-Absatz-Standardschriftart111111111111"/>
    <w:rsid w:val="00766848"/>
  </w:style>
  <w:style w:type="character" w:customStyle="1" w:styleId="WW-Absatz-Standardschriftart1111111111111">
    <w:name w:val="WW-Absatz-Standardschriftart1111111111111"/>
    <w:rsid w:val="00766848"/>
  </w:style>
  <w:style w:type="character" w:customStyle="1" w:styleId="WW-Absatz-Standardschriftart11111111111111">
    <w:name w:val="WW-Absatz-Standardschriftart11111111111111"/>
    <w:rsid w:val="00766848"/>
  </w:style>
  <w:style w:type="character" w:customStyle="1" w:styleId="WW-Absatz-Standardschriftart111111111111111">
    <w:name w:val="WW-Absatz-Standardschriftart111111111111111"/>
    <w:rsid w:val="00766848"/>
  </w:style>
  <w:style w:type="character" w:customStyle="1" w:styleId="WW-Absatz-Standardschriftart1111111111111111">
    <w:name w:val="WW-Absatz-Standardschriftart1111111111111111"/>
    <w:rsid w:val="00766848"/>
  </w:style>
  <w:style w:type="character" w:customStyle="1" w:styleId="WW-Absatz-Standardschriftart11111111111111111">
    <w:name w:val="WW-Absatz-Standardschriftart11111111111111111"/>
    <w:rsid w:val="00766848"/>
  </w:style>
  <w:style w:type="character" w:customStyle="1" w:styleId="WW-Absatz-Standardschriftart111111111111111111">
    <w:name w:val="WW-Absatz-Standardschriftart111111111111111111"/>
    <w:rsid w:val="00766848"/>
  </w:style>
  <w:style w:type="character" w:customStyle="1" w:styleId="WW-Absatz-Standardschriftart1111111111111111111">
    <w:name w:val="WW-Absatz-Standardschriftart1111111111111111111"/>
    <w:rsid w:val="00766848"/>
  </w:style>
  <w:style w:type="character" w:customStyle="1" w:styleId="WW8Num15z1">
    <w:name w:val="WW8Num15z1"/>
    <w:rsid w:val="00766848"/>
    <w:rPr>
      <w:rFonts w:ascii="Courier New" w:hAnsi="Courier New"/>
    </w:rPr>
  </w:style>
  <w:style w:type="character" w:customStyle="1" w:styleId="WW8Num16z1">
    <w:name w:val="WW8Num16z1"/>
    <w:rsid w:val="00766848"/>
    <w:rPr>
      <w:rFonts w:ascii="OpenSymbol" w:hAnsi="OpenSymbol" w:cs="OpenSymbol"/>
    </w:rPr>
  </w:style>
  <w:style w:type="character" w:customStyle="1" w:styleId="WW-Absatz-Standardschriftart11111111111111111111">
    <w:name w:val="WW-Absatz-Standardschriftart11111111111111111111"/>
    <w:rsid w:val="00766848"/>
  </w:style>
  <w:style w:type="character" w:customStyle="1" w:styleId="WW-Absatz-Standardschriftart111111111111111111111">
    <w:name w:val="WW-Absatz-Standardschriftart111111111111111111111"/>
    <w:rsid w:val="00766848"/>
  </w:style>
  <w:style w:type="character" w:customStyle="1" w:styleId="WW-Absatz-Standardschriftart1111111111111111111111">
    <w:name w:val="WW-Absatz-Standardschriftart1111111111111111111111"/>
    <w:rsid w:val="00766848"/>
  </w:style>
  <w:style w:type="character" w:customStyle="1" w:styleId="WW-Absatz-Standardschriftart11111111111111111111111">
    <w:name w:val="WW-Absatz-Standardschriftart11111111111111111111111"/>
    <w:rsid w:val="00766848"/>
  </w:style>
  <w:style w:type="character" w:customStyle="1" w:styleId="WW-Absatz-Standardschriftart111111111111111111111111">
    <w:name w:val="WW-Absatz-Standardschriftart111111111111111111111111"/>
    <w:rsid w:val="00766848"/>
  </w:style>
  <w:style w:type="character" w:customStyle="1" w:styleId="WW-Absatz-Standardschriftart1111111111111111111111111">
    <w:name w:val="WW-Absatz-Standardschriftart1111111111111111111111111"/>
    <w:rsid w:val="00766848"/>
  </w:style>
  <w:style w:type="character" w:customStyle="1" w:styleId="WW-Absatz-Standardschriftart11111111111111111111111111">
    <w:name w:val="WW-Absatz-Standardschriftart11111111111111111111111111"/>
    <w:rsid w:val="00766848"/>
  </w:style>
  <w:style w:type="character" w:customStyle="1" w:styleId="WW-Absatz-Standardschriftart111111111111111111111111111">
    <w:name w:val="WW-Absatz-Standardschriftart111111111111111111111111111"/>
    <w:rsid w:val="00766848"/>
  </w:style>
  <w:style w:type="character" w:customStyle="1" w:styleId="WW-Absatz-Standardschriftart1111111111111111111111111111">
    <w:name w:val="WW-Absatz-Standardschriftart1111111111111111111111111111"/>
    <w:rsid w:val="00766848"/>
  </w:style>
  <w:style w:type="character" w:customStyle="1" w:styleId="WW-Absatz-Standardschriftart11111111111111111111111111111">
    <w:name w:val="WW-Absatz-Standardschriftart11111111111111111111111111111"/>
    <w:rsid w:val="00766848"/>
  </w:style>
  <w:style w:type="character" w:customStyle="1" w:styleId="WW-Absatz-Standardschriftart111111111111111111111111111111">
    <w:name w:val="WW-Absatz-Standardschriftart111111111111111111111111111111"/>
    <w:rsid w:val="00766848"/>
  </w:style>
  <w:style w:type="character" w:customStyle="1" w:styleId="WW-Absatz-Standardschriftart1111111111111111111111111111111">
    <w:name w:val="WW-Absatz-Standardschriftart1111111111111111111111111111111"/>
    <w:rsid w:val="00766848"/>
  </w:style>
  <w:style w:type="character" w:customStyle="1" w:styleId="WW-Absatz-Standardschriftart11111111111111111111111111111111">
    <w:name w:val="WW-Absatz-Standardschriftart11111111111111111111111111111111"/>
    <w:rsid w:val="00766848"/>
  </w:style>
  <w:style w:type="character" w:customStyle="1" w:styleId="WW-Absatz-Standardschriftart111111111111111111111111111111111">
    <w:name w:val="WW-Absatz-Standardschriftart111111111111111111111111111111111"/>
    <w:rsid w:val="00766848"/>
  </w:style>
  <w:style w:type="character" w:customStyle="1" w:styleId="WW-Absatz-Standardschriftart1111111111111111111111111111111111">
    <w:name w:val="WW-Absatz-Standardschriftart1111111111111111111111111111111111"/>
    <w:rsid w:val="00766848"/>
  </w:style>
  <w:style w:type="character" w:customStyle="1" w:styleId="WW-Absatz-Standardschriftart11111111111111111111111111111111111">
    <w:name w:val="WW-Absatz-Standardschriftart11111111111111111111111111111111111"/>
    <w:rsid w:val="00766848"/>
  </w:style>
  <w:style w:type="character" w:customStyle="1" w:styleId="WW-Absatz-Standardschriftart111111111111111111111111111111111111">
    <w:name w:val="WW-Absatz-Standardschriftart111111111111111111111111111111111111"/>
    <w:rsid w:val="00766848"/>
  </w:style>
  <w:style w:type="character" w:customStyle="1" w:styleId="WW8Num17z1">
    <w:name w:val="WW8Num17z1"/>
    <w:rsid w:val="00766848"/>
    <w:rPr>
      <w:rFonts w:ascii="Courier New" w:hAnsi="Courier New"/>
    </w:rPr>
  </w:style>
  <w:style w:type="character" w:customStyle="1" w:styleId="WW-Absatz-Standardschriftart1111111111111111111111111111111111111">
    <w:name w:val="WW-Absatz-Standardschriftart1111111111111111111111111111111111111"/>
    <w:rsid w:val="00766848"/>
  </w:style>
  <w:style w:type="character" w:customStyle="1" w:styleId="WW-Absatz-Standardschriftart11111111111111111111111111111111111111">
    <w:name w:val="WW-Absatz-Standardschriftart11111111111111111111111111111111111111"/>
    <w:rsid w:val="00766848"/>
  </w:style>
  <w:style w:type="character" w:customStyle="1" w:styleId="WW-Absatz-Standardschriftart111111111111111111111111111111111111111">
    <w:name w:val="WW-Absatz-Standardschriftart111111111111111111111111111111111111111"/>
    <w:rsid w:val="00766848"/>
  </w:style>
  <w:style w:type="character" w:customStyle="1" w:styleId="WW8Num1z0">
    <w:name w:val="WW8Num1z0"/>
    <w:rsid w:val="00766848"/>
    <w:rPr>
      <w:rFonts w:ascii="Wingdings" w:hAnsi="Wingdings"/>
    </w:rPr>
  </w:style>
  <w:style w:type="character" w:customStyle="1" w:styleId="WW8Num1z1">
    <w:name w:val="WW8Num1z1"/>
    <w:rsid w:val="00766848"/>
    <w:rPr>
      <w:rFonts w:ascii="Courier New" w:hAnsi="Courier New"/>
    </w:rPr>
  </w:style>
  <w:style w:type="character" w:customStyle="1" w:styleId="WW8Num1z3">
    <w:name w:val="WW8Num1z3"/>
    <w:rsid w:val="00766848"/>
    <w:rPr>
      <w:rFonts w:ascii="Symbol" w:hAnsi="Symbol"/>
    </w:rPr>
  </w:style>
  <w:style w:type="character" w:customStyle="1" w:styleId="WW8Num2z1">
    <w:name w:val="WW8Num2z1"/>
    <w:rsid w:val="00766848"/>
    <w:rPr>
      <w:rFonts w:ascii="Courier New" w:hAnsi="Courier New"/>
    </w:rPr>
  </w:style>
  <w:style w:type="character" w:customStyle="1" w:styleId="WW8Num2z3">
    <w:name w:val="WW8Num2z3"/>
    <w:rsid w:val="00766848"/>
    <w:rPr>
      <w:rFonts w:ascii="Symbol" w:hAnsi="Symbol"/>
    </w:rPr>
  </w:style>
  <w:style w:type="character" w:customStyle="1" w:styleId="WW8Num3z1">
    <w:name w:val="WW8Num3z1"/>
    <w:rsid w:val="00766848"/>
    <w:rPr>
      <w:rFonts w:ascii="Courier New" w:hAnsi="Courier New"/>
    </w:rPr>
  </w:style>
  <w:style w:type="character" w:customStyle="1" w:styleId="WW8Num3z3">
    <w:name w:val="WW8Num3z3"/>
    <w:rsid w:val="00766848"/>
    <w:rPr>
      <w:rFonts w:ascii="Symbol" w:hAnsi="Symbol"/>
    </w:rPr>
  </w:style>
  <w:style w:type="character" w:customStyle="1" w:styleId="WW8Num4z1">
    <w:name w:val="WW8Num4z1"/>
    <w:rsid w:val="00766848"/>
    <w:rPr>
      <w:rFonts w:ascii="Courier New" w:hAnsi="Courier New"/>
    </w:rPr>
  </w:style>
  <w:style w:type="character" w:customStyle="1" w:styleId="WW8Num4z2">
    <w:name w:val="WW8Num4z2"/>
    <w:rsid w:val="00766848"/>
    <w:rPr>
      <w:rFonts w:ascii="Wingdings" w:hAnsi="Wingdings"/>
    </w:rPr>
  </w:style>
  <w:style w:type="character" w:customStyle="1" w:styleId="WW8Num4z3">
    <w:name w:val="WW8Num4z3"/>
    <w:rsid w:val="00766848"/>
    <w:rPr>
      <w:rFonts w:ascii="Symbol" w:hAnsi="Symbol"/>
    </w:rPr>
  </w:style>
  <w:style w:type="character" w:customStyle="1" w:styleId="WW8Num5z1">
    <w:name w:val="WW8Num5z1"/>
    <w:rsid w:val="00766848"/>
    <w:rPr>
      <w:rFonts w:ascii="Courier New" w:hAnsi="Courier New"/>
    </w:rPr>
  </w:style>
  <w:style w:type="character" w:customStyle="1" w:styleId="WW8Num5z3">
    <w:name w:val="WW8Num5z3"/>
    <w:rsid w:val="00766848"/>
    <w:rPr>
      <w:rFonts w:ascii="Symbol" w:hAnsi="Symbol"/>
    </w:rPr>
  </w:style>
  <w:style w:type="character" w:customStyle="1" w:styleId="WW8Num6z1">
    <w:name w:val="WW8Num6z1"/>
    <w:rsid w:val="00766848"/>
    <w:rPr>
      <w:rFonts w:ascii="Courier New" w:hAnsi="Courier New"/>
    </w:rPr>
  </w:style>
  <w:style w:type="character" w:customStyle="1" w:styleId="WW8Num6z3">
    <w:name w:val="WW8Num6z3"/>
    <w:rsid w:val="00766848"/>
    <w:rPr>
      <w:rFonts w:ascii="Symbol" w:hAnsi="Symbol"/>
    </w:rPr>
  </w:style>
  <w:style w:type="character" w:customStyle="1" w:styleId="WW8Num7z1">
    <w:name w:val="WW8Num7z1"/>
    <w:rsid w:val="00766848"/>
    <w:rPr>
      <w:rFonts w:ascii="Courier New" w:hAnsi="Courier New"/>
    </w:rPr>
  </w:style>
  <w:style w:type="character" w:customStyle="1" w:styleId="WW8Num7z3">
    <w:name w:val="WW8Num7z3"/>
    <w:rsid w:val="00766848"/>
    <w:rPr>
      <w:rFonts w:ascii="Symbol" w:hAnsi="Symbol"/>
    </w:rPr>
  </w:style>
  <w:style w:type="character" w:customStyle="1" w:styleId="WW8Num8z1">
    <w:name w:val="WW8Num8z1"/>
    <w:rsid w:val="00766848"/>
    <w:rPr>
      <w:rFonts w:ascii="Wingdings" w:hAnsi="Wingdings"/>
    </w:rPr>
  </w:style>
  <w:style w:type="character" w:customStyle="1" w:styleId="WW8Num8z3">
    <w:name w:val="WW8Num8z3"/>
    <w:rsid w:val="00766848"/>
    <w:rPr>
      <w:rFonts w:ascii="Symbol" w:hAnsi="Symbol"/>
    </w:rPr>
  </w:style>
  <w:style w:type="character" w:customStyle="1" w:styleId="WW8Num8z4">
    <w:name w:val="WW8Num8z4"/>
    <w:rsid w:val="00766848"/>
    <w:rPr>
      <w:rFonts w:ascii="Courier New" w:hAnsi="Courier New"/>
    </w:rPr>
  </w:style>
  <w:style w:type="character" w:customStyle="1" w:styleId="WW8Num9z3">
    <w:name w:val="WW8Num9z3"/>
    <w:rsid w:val="00766848"/>
    <w:rPr>
      <w:rFonts w:ascii="Symbol" w:hAnsi="Symbol"/>
    </w:rPr>
  </w:style>
  <w:style w:type="character" w:customStyle="1" w:styleId="WW8Num10z3">
    <w:name w:val="WW8Num10z3"/>
    <w:rsid w:val="00766848"/>
    <w:rPr>
      <w:rFonts w:ascii="Symbol" w:hAnsi="Symbol"/>
    </w:rPr>
  </w:style>
  <w:style w:type="character" w:customStyle="1" w:styleId="WW8Num12z3">
    <w:name w:val="WW8Num12z3"/>
    <w:rsid w:val="00766848"/>
    <w:rPr>
      <w:rFonts w:ascii="Symbol" w:hAnsi="Symbol"/>
    </w:rPr>
  </w:style>
  <w:style w:type="character" w:customStyle="1" w:styleId="WW8Num13z2">
    <w:name w:val="WW8Num13z2"/>
    <w:rsid w:val="00766848"/>
    <w:rPr>
      <w:rFonts w:ascii="Wingdings" w:hAnsi="Wingdings"/>
    </w:rPr>
  </w:style>
  <w:style w:type="character" w:customStyle="1" w:styleId="WW8Num13z3">
    <w:name w:val="WW8Num13z3"/>
    <w:rsid w:val="00766848"/>
    <w:rPr>
      <w:rFonts w:ascii="Symbol" w:hAnsi="Symbol"/>
    </w:rPr>
  </w:style>
  <w:style w:type="character" w:customStyle="1" w:styleId="WW8Num14z3">
    <w:name w:val="WW8Num14z3"/>
    <w:rsid w:val="00766848"/>
    <w:rPr>
      <w:rFonts w:ascii="Symbol" w:hAnsi="Symbol"/>
    </w:rPr>
  </w:style>
  <w:style w:type="character" w:customStyle="1" w:styleId="WW8Num15z3">
    <w:name w:val="WW8Num15z3"/>
    <w:rsid w:val="00766848"/>
    <w:rPr>
      <w:rFonts w:ascii="Symbol" w:hAnsi="Symbol"/>
    </w:rPr>
  </w:style>
  <w:style w:type="character" w:customStyle="1" w:styleId="WW8Num17z3">
    <w:name w:val="WW8Num17z3"/>
    <w:rsid w:val="00766848"/>
    <w:rPr>
      <w:rFonts w:ascii="Symbol" w:hAnsi="Symbol"/>
    </w:rPr>
  </w:style>
  <w:style w:type="character" w:customStyle="1" w:styleId="WW8Num18z0">
    <w:name w:val="WW8Num18z0"/>
    <w:rsid w:val="00766848"/>
    <w:rPr>
      <w:rFonts w:ascii="Times New Roman" w:eastAsia="Times New Roman" w:hAnsi="Times New Roman" w:cs="Times New Roman"/>
    </w:rPr>
  </w:style>
  <w:style w:type="character" w:customStyle="1" w:styleId="WW8Num18z1">
    <w:name w:val="WW8Num18z1"/>
    <w:rsid w:val="00766848"/>
    <w:rPr>
      <w:rFonts w:ascii="Courier New" w:hAnsi="Courier New"/>
    </w:rPr>
  </w:style>
  <w:style w:type="character" w:customStyle="1" w:styleId="WW8Num18z2">
    <w:name w:val="WW8Num18z2"/>
    <w:rsid w:val="00766848"/>
    <w:rPr>
      <w:rFonts w:ascii="Wingdings" w:hAnsi="Wingdings"/>
    </w:rPr>
  </w:style>
  <w:style w:type="character" w:customStyle="1" w:styleId="WW8Num18z3">
    <w:name w:val="WW8Num18z3"/>
    <w:rsid w:val="00766848"/>
    <w:rPr>
      <w:rFonts w:ascii="Symbol" w:hAnsi="Symbol"/>
    </w:rPr>
  </w:style>
  <w:style w:type="character" w:customStyle="1" w:styleId="WW8Num19z0">
    <w:name w:val="WW8Num19z0"/>
    <w:rsid w:val="00766848"/>
    <w:rPr>
      <w:rFonts w:ascii="Courier New" w:hAnsi="Courier New"/>
    </w:rPr>
  </w:style>
  <w:style w:type="character" w:customStyle="1" w:styleId="WW8Num19z2">
    <w:name w:val="WW8Num19z2"/>
    <w:rsid w:val="00766848"/>
    <w:rPr>
      <w:rFonts w:ascii="Wingdings" w:hAnsi="Wingdings"/>
    </w:rPr>
  </w:style>
  <w:style w:type="character" w:customStyle="1" w:styleId="WW8Num19z3">
    <w:name w:val="WW8Num19z3"/>
    <w:rsid w:val="00766848"/>
    <w:rPr>
      <w:rFonts w:ascii="Symbol" w:hAnsi="Symbol"/>
    </w:rPr>
  </w:style>
  <w:style w:type="character" w:customStyle="1" w:styleId="WW8Num20z4">
    <w:name w:val="WW8Num20z4"/>
    <w:rsid w:val="00766848"/>
    <w:rPr>
      <w:rFonts w:ascii="Courier New" w:hAnsi="Courier New"/>
    </w:rPr>
  </w:style>
  <w:style w:type="character" w:customStyle="1" w:styleId="WW8Num21z1">
    <w:name w:val="WW8Num21z1"/>
    <w:rsid w:val="00766848"/>
    <w:rPr>
      <w:rFonts w:ascii="Courier New" w:hAnsi="Courier New"/>
    </w:rPr>
  </w:style>
  <w:style w:type="character" w:customStyle="1" w:styleId="WW8Num21z3">
    <w:name w:val="WW8Num21z3"/>
    <w:rsid w:val="00766848"/>
    <w:rPr>
      <w:rFonts w:ascii="Symbol" w:hAnsi="Symbol"/>
    </w:rPr>
  </w:style>
  <w:style w:type="character" w:customStyle="1" w:styleId="WW8Num23z1">
    <w:name w:val="WW8Num23z1"/>
    <w:rsid w:val="00766848"/>
    <w:rPr>
      <w:rFonts w:ascii="Courier New" w:hAnsi="Courier New"/>
    </w:rPr>
  </w:style>
  <w:style w:type="character" w:customStyle="1" w:styleId="WW8Num23z3">
    <w:name w:val="WW8Num23z3"/>
    <w:rsid w:val="00766848"/>
    <w:rPr>
      <w:rFonts w:ascii="Symbol" w:hAnsi="Symbol"/>
    </w:rPr>
  </w:style>
  <w:style w:type="character" w:customStyle="1" w:styleId="WW8Num24z1">
    <w:name w:val="WW8Num24z1"/>
    <w:rsid w:val="00766848"/>
    <w:rPr>
      <w:rFonts w:ascii="Courier New" w:hAnsi="Courier New"/>
    </w:rPr>
  </w:style>
  <w:style w:type="character" w:customStyle="1" w:styleId="WW8Num24z3">
    <w:name w:val="WW8Num24z3"/>
    <w:rsid w:val="00766848"/>
    <w:rPr>
      <w:rFonts w:ascii="Symbol" w:hAnsi="Symbol"/>
    </w:rPr>
  </w:style>
  <w:style w:type="character" w:customStyle="1" w:styleId="WW8Num25z1">
    <w:name w:val="WW8Num25z1"/>
    <w:rsid w:val="00766848"/>
    <w:rPr>
      <w:rFonts w:ascii="Courier New" w:hAnsi="Courier New"/>
    </w:rPr>
  </w:style>
  <w:style w:type="character" w:customStyle="1" w:styleId="WW8Num25z3">
    <w:name w:val="WW8Num25z3"/>
    <w:rsid w:val="00766848"/>
    <w:rPr>
      <w:rFonts w:ascii="Symbol" w:hAnsi="Symbol"/>
    </w:rPr>
  </w:style>
  <w:style w:type="character" w:customStyle="1" w:styleId="Policepardfaut1">
    <w:name w:val="Police par défaut1"/>
    <w:rsid w:val="00766848"/>
  </w:style>
  <w:style w:type="character" w:customStyle="1" w:styleId="Caractresdenumrotation">
    <w:name w:val="Caractères de numérotation"/>
    <w:rsid w:val="00766848"/>
  </w:style>
  <w:style w:type="character" w:customStyle="1" w:styleId="Puces">
    <w:name w:val="Puces"/>
    <w:rsid w:val="00766848"/>
    <w:rPr>
      <w:rFonts w:ascii="OpenSymbol" w:eastAsia="OpenSymbol" w:hAnsi="OpenSymbol" w:cs="OpenSymbol"/>
    </w:rPr>
  </w:style>
  <w:style w:type="character" w:styleId="lev">
    <w:name w:val="Strong"/>
    <w:qFormat/>
    <w:rsid w:val="00766848"/>
    <w:rPr>
      <w:b/>
      <w:bCs/>
    </w:rPr>
  </w:style>
  <w:style w:type="character" w:customStyle="1" w:styleId="Corpsdetexte2Car">
    <w:name w:val="Corps de texte 2 Car"/>
    <w:basedOn w:val="Policepardfaut4"/>
    <w:link w:val="Corpsdetexte2"/>
    <w:uiPriority w:val="99"/>
    <w:semiHidden/>
    <w:rsid w:val="00766848"/>
    <w:rPr>
      <w:sz w:val="24"/>
      <w:szCs w:val="24"/>
    </w:rPr>
  </w:style>
  <w:style w:type="character" w:customStyle="1" w:styleId="WW8Num12z2">
    <w:name w:val="WW8Num12z2"/>
    <w:rsid w:val="00766848"/>
    <w:rPr>
      <w:rFonts w:ascii="Wingdings" w:hAnsi="Wingdings" w:cs="Wingdings"/>
    </w:rPr>
  </w:style>
  <w:style w:type="character" w:customStyle="1" w:styleId="WW8Num12z4">
    <w:name w:val="WW8Num12z4"/>
    <w:rsid w:val="00766848"/>
    <w:rPr>
      <w:rFonts w:ascii="Courier New" w:hAnsi="Courier New" w:cs="Courier New"/>
    </w:rPr>
  </w:style>
  <w:style w:type="character" w:customStyle="1" w:styleId="Policepardfaut3">
    <w:name w:val="Police par défaut3"/>
    <w:rsid w:val="00766848"/>
  </w:style>
  <w:style w:type="character" w:customStyle="1" w:styleId="WW8Num16z3">
    <w:name w:val="WW8Num16z3"/>
    <w:rsid w:val="00766848"/>
    <w:rPr>
      <w:rFonts w:ascii="Symbol" w:hAnsi="Symbol" w:cs="Symbol"/>
    </w:rPr>
  </w:style>
  <w:style w:type="character" w:customStyle="1" w:styleId="WW8Num6z2">
    <w:name w:val="WW8Num6z2"/>
    <w:rsid w:val="00766848"/>
    <w:rPr>
      <w:rFonts w:ascii="Symbol" w:hAnsi="Symbol" w:cs="Symbol"/>
      <w:caps w:val="0"/>
      <w:smallCaps w:val="0"/>
      <w:strike w:val="0"/>
      <w:dstrike w:val="0"/>
      <w:vanish w:val="0"/>
      <w:color w:val="000000"/>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sid w:val="00766848"/>
    <w:rPr>
      <w:rFonts w:ascii="Symbol" w:hAnsi="Symbol" w:cs="Symbol"/>
    </w:rPr>
  </w:style>
  <w:style w:type="character" w:customStyle="1" w:styleId="WW8Num17z4">
    <w:name w:val="WW8Num17z4"/>
    <w:rsid w:val="00766848"/>
    <w:rPr>
      <w:rFonts w:ascii="Courier New" w:hAnsi="Courier New" w:cs="Courier New"/>
    </w:rPr>
  </w:style>
  <w:style w:type="character" w:customStyle="1" w:styleId="WW8Num21z2">
    <w:name w:val="WW8Num21z2"/>
    <w:rsid w:val="00766848"/>
    <w:rPr>
      <w:rFonts w:ascii="Wingdings" w:hAnsi="Wingdings" w:cs="Wingdings"/>
    </w:rPr>
  </w:style>
  <w:style w:type="character" w:customStyle="1" w:styleId="WW8Num3z2">
    <w:name w:val="WW8Num3z2"/>
    <w:rsid w:val="00766848"/>
    <w:rPr>
      <w:rFonts w:ascii="Symbol" w:hAnsi="Symbol" w:cs="Symbol"/>
    </w:rPr>
  </w:style>
  <w:style w:type="character" w:customStyle="1" w:styleId="WW8Num5z2">
    <w:name w:val="WW8Num5z2"/>
    <w:rsid w:val="00766848"/>
    <w:rPr>
      <w:rFonts w:ascii="Symbol" w:hAnsi="Symbol" w:cs="Symbol"/>
      <w:caps w:val="0"/>
      <w:smallCaps w:val="0"/>
      <w:strike w:val="0"/>
      <w:dstrike w:val="0"/>
      <w:vanish w:val="0"/>
      <w:color w:val="000000"/>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rsid w:val="00766848"/>
    <w:rPr>
      <w:rFonts w:ascii="Symbol" w:hAnsi="Symbol" w:cs="Symbol"/>
    </w:rPr>
  </w:style>
  <w:style w:type="character" w:customStyle="1" w:styleId="WW8Num11z3">
    <w:name w:val="WW8Num11z3"/>
    <w:rsid w:val="00766848"/>
    <w:rPr>
      <w:rFonts w:ascii="Symbol" w:hAnsi="Symbol" w:cs="Symbol"/>
    </w:rPr>
  </w:style>
  <w:style w:type="character" w:customStyle="1" w:styleId="WW8Num26z1">
    <w:name w:val="WW8Num26z1"/>
    <w:rsid w:val="00766848"/>
    <w:rPr>
      <w:rFonts w:ascii="OpenSymbol" w:hAnsi="OpenSymbol" w:cs="OpenSymbol"/>
    </w:rPr>
  </w:style>
  <w:style w:type="character" w:customStyle="1" w:styleId="WW8Num26z3">
    <w:name w:val="WW8Num26z3"/>
    <w:rsid w:val="00766848"/>
    <w:rPr>
      <w:rFonts w:ascii="Symbol" w:hAnsi="Symbol" w:cs="Symbol"/>
    </w:rPr>
  </w:style>
  <w:style w:type="character" w:customStyle="1" w:styleId="WW8Num27z2">
    <w:name w:val="WW8Num27z2"/>
    <w:rsid w:val="00766848"/>
    <w:rPr>
      <w:rFonts w:ascii="Symbol" w:hAnsi="Symbol" w:cs="Symbol"/>
    </w:rPr>
  </w:style>
  <w:style w:type="character" w:customStyle="1" w:styleId="WW8Num27z3">
    <w:name w:val="WW8Num27z3"/>
    <w:rsid w:val="00766848"/>
    <w:rPr>
      <w:rFonts w:ascii="Symbol" w:hAnsi="Symbol" w:cs="Symbol"/>
    </w:rPr>
  </w:style>
  <w:style w:type="character" w:customStyle="1" w:styleId="WW8Num29z2">
    <w:name w:val="WW8Num29z2"/>
    <w:rsid w:val="00766848"/>
    <w:rPr>
      <w:rFonts w:ascii="Wingdings" w:hAnsi="Wingdings" w:cs="Wingdings"/>
    </w:rPr>
  </w:style>
  <w:style w:type="character" w:customStyle="1" w:styleId="WW8Num30z1">
    <w:name w:val="WW8Num30z1"/>
    <w:rsid w:val="00766848"/>
    <w:rPr>
      <w:rFonts w:ascii="Courier New" w:hAnsi="Courier New" w:cs="Courier New"/>
    </w:rPr>
  </w:style>
  <w:style w:type="character" w:customStyle="1" w:styleId="WW8Num30z2">
    <w:name w:val="WW8Num30z2"/>
    <w:rsid w:val="00766848"/>
    <w:rPr>
      <w:rFonts w:ascii="Wingdings" w:hAnsi="Wingdings" w:cs="Wingdings"/>
    </w:rPr>
  </w:style>
  <w:style w:type="character" w:customStyle="1" w:styleId="WW8Num30z3">
    <w:name w:val="WW8Num30z3"/>
    <w:rsid w:val="00766848"/>
    <w:rPr>
      <w:rFonts w:ascii="Symbol" w:hAnsi="Symbol" w:cs="Symbol"/>
    </w:rPr>
  </w:style>
  <w:style w:type="character" w:customStyle="1" w:styleId="WW8Num32z1">
    <w:name w:val="WW8Num32z1"/>
    <w:rsid w:val="00766848"/>
    <w:rPr>
      <w:rFonts w:ascii="OpenSymbol" w:hAnsi="OpenSymbol" w:cs="OpenSymbol"/>
    </w:rPr>
  </w:style>
  <w:style w:type="character" w:customStyle="1" w:styleId="WW8Num32z2">
    <w:name w:val="WW8Num32z2"/>
    <w:rsid w:val="00766848"/>
    <w:rPr>
      <w:rFonts w:ascii="Symbol" w:hAnsi="Symbol" w:cs="Symbol"/>
      <w:caps w:val="0"/>
      <w:smallCaps w:val="0"/>
      <w:strike w:val="0"/>
      <w:dstrike w:val="0"/>
      <w:vanish w:val="0"/>
      <w:color w:val="auto"/>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766848"/>
    <w:rPr>
      <w:rFonts w:ascii="Courier New" w:hAnsi="Courier New" w:cs="Courier New"/>
    </w:rPr>
  </w:style>
  <w:style w:type="character" w:customStyle="1" w:styleId="WW8Num34z2">
    <w:name w:val="WW8Num34z2"/>
    <w:rsid w:val="00766848"/>
    <w:rPr>
      <w:rFonts w:ascii="Wingdings" w:hAnsi="Wingdings" w:cs="Wingdings"/>
    </w:rPr>
  </w:style>
  <w:style w:type="character" w:customStyle="1" w:styleId="Policepardfaut2">
    <w:name w:val="Police par défaut2"/>
    <w:rsid w:val="00766848"/>
  </w:style>
  <w:style w:type="character" w:customStyle="1" w:styleId="WW8Num4z4">
    <w:name w:val="WW8Num4z4"/>
    <w:rsid w:val="00766848"/>
    <w:rPr>
      <w:rFonts w:ascii="Courier New" w:hAnsi="Courier New" w:cs="Courier New"/>
    </w:rPr>
  </w:style>
  <w:style w:type="character" w:customStyle="1" w:styleId="WW8Num19z1">
    <w:name w:val="WW8Num19z1"/>
    <w:rsid w:val="00766848"/>
    <w:rPr>
      <w:rFonts w:ascii="OpenSymbol" w:hAnsi="OpenSymbol" w:cs="OpenSymbol"/>
    </w:rPr>
  </w:style>
  <w:style w:type="character" w:customStyle="1" w:styleId="WW8Num20z2">
    <w:name w:val="WW8Num20z2"/>
    <w:rsid w:val="00766848"/>
    <w:rPr>
      <w:rFonts w:ascii="Symbol" w:hAnsi="Symbol" w:cs="Symbol"/>
      <w:caps w:val="0"/>
      <w:smallCaps w:val="0"/>
      <w:strike w:val="0"/>
      <w:dstrike w:val="0"/>
      <w:vanish w:val="0"/>
      <w:color w:val="auto"/>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766848"/>
    <w:rPr>
      <w:rFonts w:ascii="Wingdings" w:hAnsi="Wingdings" w:cs="Wingdings"/>
    </w:rPr>
  </w:style>
  <w:style w:type="character" w:customStyle="1" w:styleId="WW8Num24z2">
    <w:name w:val="WW8Num24z2"/>
    <w:rsid w:val="00766848"/>
    <w:rPr>
      <w:rFonts w:ascii="Wingdings" w:hAnsi="Wingdings" w:cs="Wingdings"/>
    </w:rPr>
  </w:style>
  <w:style w:type="character" w:customStyle="1" w:styleId="WW8Num25z2">
    <w:name w:val="WW8Num25z2"/>
    <w:rsid w:val="00766848"/>
    <w:rPr>
      <w:rFonts w:ascii="Wingdings" w:hAnsi="Wingdings" w:cs="Wingdings"/>
    </w:rPr>
  </w:style>
  <w:style w:type="character" w:customStyle="1" w:styleId="WW8Num28z1">
    <w:name w:val="WW8Num28z1"/>
    <w:rsid w:val="00766848"/>
    <w:rPr>
      <w:rFonts w:ascii="Courier New" w:hAnsi="Courier New" w:cs="Courier New"/>
    </w:rPr>
  </w:style>
  <w:style w:type="character" w:customStyle="1" w:styleId="WW8Num28z2">
    <w:name w:val="WW8Num28z2"/>
    <w:rsid w:val="00766848"/>
    <w:rPr>
      <w:rFonts w:ascii="Wingdings" w:hAnsi="Wingdings" w:cs="Wingdings"/>
    </w:rPr>
  </w:style>
  <w:style w:type="character" w:customStyle="1" w:styleId="WW8Num28z3">
    <w:name w:val="WW8Num28z3"/>
    <w:rsid w:val="00766848"/>
    <w:rPr>
      <w:rFonts w:ascii="Symbol" w:hAnsi="Symbol" w:cs="Symbol"/>
    </w:rPr>
  </w:style>
  <w:style w:type="character" w:customStyle="1" w:styleId="WW8Num29z3">
    <w:name w:val="WW8Num29z3"/>
    <w:rsid w:val="00766848"/>
    <w:rPr>
      <w:rFonts w:ascii="Symbol" w:hAnsi="Symbol" w:cs="Symbol"/>
    </w:rPr>
  </w:style>
  <w:style w:type="character" w:customStyle="1" w:styleId="WW8Num31z1">
    <w:name w:val="WW8Num31z1"/>
    <w:rsid w:val="00766848"/>
    <w:rPr>
      <w:rFonts w:ascii="OpenSymbol" w:hAnsi="OpenSymbol" w:cs="OpenSymbol"/>
    </w:rPr>
  </w:style>
  <w:style w:type="character" w:customStyle="1" w:styleId="WW8Num31z3">
    <w:name w:val="WW8Num31z3"/>
    <w:rsid w:val="00766848"/>
    <w:rPr>
      <w:rFonts w:ascii="Symbol" w:hAnsi="Symbol" w:cs="Symbol"/>
    </w:rPr>
  </w:style>
  <w:style w:type="character" w:customStyle="1" w:styleId="WW8Num32z3">
    <w:name w:val="WW8Num32z3"/>
    <w:rsid w:val="00766848"/>
    <w:rPr>
      <w:rFonts w:ascii="Symbol" w:hAnsi="Symbol" w:cs="Symbol"/>
    </w:rPr>
  </w:style>
  <w:style w:type="character" w:customStyle="1" w:styleId="WW8Num33z1">
    <w:name w:val="WW8Num33z1"/>
    <w:rsid w:val="00766848"/>
    <w:rPr>
      <w:rFonts w:ascii="OpenSymbol" w:hAnsi="OpenSymbol" w:cs="Courier New"/>
    </w:rPr>
  </w:style>
  <w:style w:type="character" w:customStyle="1" w:styleId="WW8Num33z3">
    <w:name w:val="WW8Num33z3"/>
    <w:rsid w:val="00766848"/>
    <w:rPr>
      <w:rFonts w:ascii="Symbol" w:hAnsi="Symbol" w:cs="Symbol"/>
    </w:rPr>
  </w:style>
  <w:style w:type="character" w:customStyle="1" w:styleId="WW8Num34z3">
    <w:name w:val="WW8Num34z3"/>
    <w:rsid w:val="00766848"/>
    <w:rPr>
      <w:rFonts w:ascii="Symbol" w:hAnsi="Symbol" w:cs="Symbol"/>
    </w:rPr>
  </w:style>
  <w:style w:type="character" w:customStyle="1" w:styleId="WW8Num35z1">
    <w:name w:val="WW8Num35z1"/>
    <w:rsid w:val="00766848"/>
    <w:rPr>
      <w:rFonts w:ascii="Courier New" w:hAnsi="Courier New" w:cs="Courier New"/>
    </w:rPr>
  </w:style>
  <w:style w:type="character" w:customStyle="1" w:styleId="WW8Num35z2">
    <w:name w:val="WW8Num35z2"/>
    <w:rsid w:val="00766848"/>
    <w:rPr>
      <w:rFonts w:ascii="Wingdings" w:hAnsi="Wingdings" w:cs="Wingdings"/>
    </w:rPr>
  </w:style>
  <w:style w:type="character" w:customStyle="1" w:styleId="WW8Num35z3">
    <w:name w:val="WW8Num35z3"/>
    <w:rsid w:val="00766848"/>
    <w:rPr>
      <w:rFonts w:ascii="Symbol" w:hAnsi="Symbol" w:cs="Symbol"/>
    </w:rPr>
  </w:style>
  <w:style w:type="character" w:customStyle="1" w:styleId="WW8Num36z1">
    <w:name w:val="WW8Num36z1"/>
    <w:rsid w:val="00766848"/>
    <w:rPr>
      <w:rFonts w:ascii="Courier New" w:hAnsi="Courier New" w:cs="Courier New"/>
    </w:rPr>
  </w:style>
  <w:style w:type="character" w:customStyle="1" w:styleId="WW8Num36z2">
    <w:name w:val="WW8Num36z2"/>
    <w:rsid w:val="00766848"/>
    <w:rPr>
      <w:rFonts w:ascii="Wingdings" w:hAnsi="Wingdings" w:cs="Wingdings"/>
    </w:rPr>
  </w:style>
  <w:style w:type="character" w:customStyle="1" w:styleId="WW8Num36z3">
    <w:name w:val="WW8Num36z3"/>
    <w:rsid w:val="00766848"/>
    <w:rPr>
      <w:rFonts w:ascii="Symbol" w:hAnsi="Symbol" w:cs="Symbol"/>
    </w:rPr>
  </w:style>
  <w:style w:type="character" w:customStyle="1" w:styleId="WW8Num37z2">
    <w:name w:val="WW8Num37z2"/>
    <w:rsid w:val="00766848"/>
    <w:rPr>
      <w:rFonts w:ascii="Wingdings" w:hAnsi="Wingdings" w:cs="Wingdings"/>
    </w:rPr>
  </w:style>
  <w:style w:type="character" w:customStyle="1" w:styleId="WW8Num37z3">
    <w:name w:val="WW8Num37z3"/>
    <w:rsid w:val="00766848"/>
    <w:rPr>
      <w:rFonts w:ascii="Symbol" w:hAnsi="Symbol" w:cs="Symbol"/>
    </w:rPr>
  </w:style>
  <w:style w:type="character" w:customStyle="1" w:styleId="WW8Num37z4">
    <w:name w:val="WW8Num37z4"/>
    <w:rsid w:val="00766848"/>
    <w:rPr>
      <w:rFonts w:ascii="Courier New" w:hAnsi="Courier New" w:cs="Courier New"/>
    </w:rPr>
  </w:style>
  <w:style w:type="character" w:customStyle="1" w:styleId="WW8Num38z1">
    <w:name w:val="WW8Num38z1"/>
    <w:rsid w:val="00766848"/>
    <w:rPr>
      <w:rFonts w:ascii="Courier New" w:hAnsi="Courier New" w:cs="Courier New"/>
    </w:rPr>
  </w:style>
  <w:style w:type="character" w:customStyle="1" w:styleId="WW8Num38z2">
    <w:name w:val="WW8Num38z2"/>
    <w:rsid w:val="00766848"/>
    <w:rPr>
      <w:rFonts w:ascii="Wingdings" w:hAnsi="Wingdings" w:cs="Wingdings"/>
    </w:rPr>
  </w:style>
  <w:style w:type="character" w:customStyle="1" w:styleId="WW8Num38z3">
    <w:name w:val="WW8Num38z3"/>
    <w:rsid w:val="00766848"/>
    <w:rPr>
      <w:rFonts w:ascii="Symbol" w:hAnsi="Symbol" w:cs="Symbol"/>
    </w:rPr>
  </w:style>
  <w:style w:type="character" w:customStyle="1" w:styleId="WW8Num39z1">
    <w:name w:val="WW8Num39z1"/>
    <w:rsid w:val="00766848"/>
    <w:rPr>
      <w:rFonts w:ascii="Courier New" w:hAnsi="Courier New" w:cs="Courier New"/>
    </w:rPr>
  </w:style>
  <w:style w:type="character" w:customStyle="1" w:styleId="WW8Num39z2">
    <w:name w:val="WW8Num39z2"/>
    <w:rsid w:val="00766848"/>
    <w:rPr>
      <w:rFonts w:ascii="Wingdings" w:hAnsi="Wingdings" w:cs="Wingdings"/>
    </w:rPr>
  </w:style>
  <w:style w:type="character" w:customStyle="1" w:styleId="WW8Num39z3">
    <w:name w:val="WW8Num39z3"/>
    <w:rsid w:val="00766848"/>
    <w:rPr>
      <w:rFonts w:ascii="Symbol" w:hAnsi="Symbol" w:cs="Symbol"/>
    </w:rPr>
  </w:style>
  <w:style w:type="character" w:customStyle="1" w:styleId="WW8Num40z1">
    <w:name w:val="WW8Num40z1"/>
    <w:rsid w:val="00766848"/>
    <w:rPr>
      <w:rFonts w:ascii="Courier New" w:hAnsi="Courier New" w:cs="Courier New"/>
    </w:rPr>
  </w:style>
  <w:style w:type="character" w:customStyle="1" w:styleId="WW8Num40z2">
    <w:name w:val="WW8Num40z2"/>
    <w:rsid w:val="00766848"/>
    <w:rPr>
      <w:rFonts w:ascii="Wingdings" w:hAnsi="Wingdings" w:cs="Wingdings"/>
    </w:rPr>
  </w:style>
  <w:style w:type="character" w:customStyle="1" w:styleId="WW8Num40z3">
    <w:name w:val="WW8Num40z3"/>
    <w:rsid w:val="00766848"/>
    <w:rPr>
      <w:rFonts w:ascii="Symbol" w:hAnsi="Symbol" w:cs="Symbol"/>
    </w:rPr>
  </w:style>
  <w:style w:type="character" w:customStyle="1" w:styleId="WW8Num41z1">
    <w:name w:val="WW8Num41z1"/>
    <w:rsid w:val="00766848"/>
    <w:rPr>
      <w:rFonts w:ascii="Courier New" w:hAnsi="Courier New" w:cs="Courier New"/>
    </w:rPr>
  </w:style>
  <w:style w:type="character" w:customStyle="1" w:styleId="WW8Num41z2">
    <w:name w:val="WW8Num41z2"/>
    <w:rsid w:val="00766848"/>
    <w:rPr>
      <w:rFonts w:ascii="Wingdings" w:hAnsi="Wingdings" w:cs="Wingdings"/>
    </w:rPr>
  </w:style>
  <w:style w:type="character" w:customStyle="1" w:styleId="WW8Num41z3">
    <w:name w:val="WW8Num41z3"/>
    <w:rsid w:val="00766848"/>
    <w:rPr>
      <w:rFonts w:ascii="Symbol" w:hAnsi="Symbol" w:cs="Symbol"/>
    </w:rPr>
  </w:style>
  <w:style w:type="character" w:customStyle="1" w:styleId="WW8Num42z2">
    <w:name w:val="WW8Num42z2"/>
    <w:rsid w:val="00766848"/>
    <w:rPr>
      <w:rFonts w:ascii="OpenSymbol" w:hAnsi="OpenSymbol" w:cs="OpenSymbol"/>
      <w:b/>
      <w:i w:val="0"/>
      <w:sz w:val="20"/>
      <w:u w:val="none"/>
    </w:rPr>
  </w:style>
  <w:style w:type="character" w:customStyle="1" w:styleId="WW8Num43z2">
    <w:name w:val="WW8Num43z2"/>
    <w:rsid w:val="00766848"/>
    <w:rPr>
      <w:rFonts w:ascii="Wingdings" w:hAnsi="Wingdings" w:cs="Wingdings"/>
    </w:rPr>
  </w:style>
  <w:style w:type="character" w:customStyle="1" w:styleId="WW8Num43z3">
    <w:name w:val="WW8Num43z3"/>
    <w:rsid w:val="00766848"/>
    <w:rPr>
      <w:rFonts w:ascii="Symbol" w:hAnsi="Symbol" w:cs="Symbol"/>
    </w:rPr>
  </w:style>
  <w:style w:type="character" w:customStyle="1" w:styleId="WW8Num50z1">
    <w:name w:val="WW8Num50z1"/>
    <w:rsid w:val="00766848"/>
    <w:rPr>
      <w:rFonts w:ascii="OpenSymbol" w:hAnsi="OpenSymbol" w:cs="Courier New"/>
    </w:rPr>
  </w:style>
  <w:style w:type="character" w:customStyle="1" w:styleId="WW8Num50z3">
    <w:name w:val="WW8Num50z3"/>
    <w:rsid w:val="00766848"/>
    <w:rPr>
      <w:rFonts w:ascii="Symbol" w:hAnsi="Symbol" w:cs="Symbol"/>
      <w:color w:val="800080"/>
    </w:rPr>
  </w:style>
  <w:style w:type="character" w:customStyle="1" w:styleId="WW8Num51z3">
    <w:name w:val="WW8Num51z3"/>
    <w:rsid w:val="00766848"/>
    <w:rPr>
      <w:rFonts w:ascii="Symbol" w:hAnsi="Symbol" w:cs="Symbol"/>
    </w:rPr>
  </w:style>
  <w:style w:type="character" w:customStyle="1" w:styleId="WW8Num5z4">
    <w:name w:val="WW8Num5z4"/>
    <w:rsid w:val="00766848"/>
    <w:rPr>
      <w:rFonts w:ascii="Courier New" w:hAnsi="Courier New" w:cs="Courier New"/>
    </w:rPr>
  </w:style>
  <w:style w:type="character" w:customStyle="1" w:styleId="WW8Num7z4">
    <w:name w:val="WW8Num7z4"/>
    <w:rsid w:val="00766848"/>
    <w:rPr>
      <w:rFonts w:ascii="Courier New" w:hAnsi="Courier New" w:cs="Courier New"/>
    </w:rPr>
  </w:style>
  <w:style w:type="character" w:customStyle="1" w:styleId="WW8Num13z4">
    <w:name w:val="WW8Num13z4"/>
    <w:rsid w:val="00766848"/>
    <w:rPr>
      <w:rFonts w:ascii="Courier New" w:hAnsi="Courier New" w:cs="Courier New"/>
    </w:rPr>
  </w:style>
  <w:style w:type="character" w:customStyle="1" w:styleId="WW8Num6z4">
    <w:name w:val="WW8Num6z4"/>
    <w:rsid w:val="00766848"/>
    <w:rPr>
      <w:rFonts w:ascii="Courier New" w:hAnsi="Courier New" w:cs="Courier New"/>
    </w:rPr>
  </w:style>
  <w:style w:type="character" w:customStyle="1" w:styleId="WW8Num9z4">
    <w:name w:val="WW8Num9z4"/>
    <w:rsid w:val="00766848"/>
    <w:rPr>
      <w:rFonts w:ascii="Courier New" w:hAnsi="Courier New" w:cs="Courier New"/>
    </w:rPr>
  </w:style>
  <w:style w:type="character" w:customStyle="1" w:styleId="WW8Num14z4">
    <w:name w:val="WW8Num14z4"/>
    <w:rsid w:val="00766848"/>
    <w:rPr>
      <w:rFonts w:ascii="Courier New" w:hAnsi="Courier New" w:cs="Courier New"/>
    </w:rPr>
  </w:style>
  <w:style w:type="character" w:customStyle="1" w:styleId="object">
    <w:name w:val="object"/>
    <w:basedOn w:val="Policepardfaut1"/>
    <w:rsid w:val="00766848"/>
  </w:style>
  <w:style w:type="character" w:customStyle="1" w:styleId="WW8Num1z2">
    <w:name w:val="WW8Num1z2"/>
    <w:rsid w:val="00766848"/>
  </w:style>
  <w:style w:type="character" w:customStyle="1" w:styleId="WW8Num1z4">
    <w:name w:val="WW8Num1z4"/>
    <w:rsid w:val="00766848"/>
  </w:style>
  <w:style w:type="character" w:customStyle="1" w:styleId="WW8Num1z5">
    <w:name w:val="WW8Num1z5"/>
    <w:rsid w:val="00766848"/>
  </w:style>
  <w:style w:type="character" w:customStyle="1" w:styleId="WW8Num1z6">
    <w:name w:val="WW8Num1z6"/>
    <w:rsid w:val="00766848"/>
  </w:style>
  <w:style w:type="character" w:customStyle="1" w:styleId="WW8Num1z7">
    <w:name w:val="WW8Num1z7"/>
    <w:rsid w:val="00766848"/>
  </w:style>
  <w:style w:type="character" w:customStyle="1" w:styleId="WW8Num1z8">
    <w:name w:val="WW8Num1z8"/>
    <w:rsid w:val="00766848"/>
  </w:style>
  <w:style w:type="character" w:customStyle="1" w:styleId="WW8Num2z2">
    <w:name w:val="WW8Num2z2"/>
    <w:rsid w:val="00766848"/>
    <w:rPr>
      <w:rFonts w:ascii="Wingdings" w:hAnsi="Wingdings" w:cs="Wingdings"/>
    </w:rPr>
  </w:style>
  <w:style w:type="character" w:customStyle="1" w:styleId="WW8Num2z4">
    <w:name w:val="WW8Num2z4"/>
    <w:rsid w:val="00766848"/>
  </w:style>
  <w:style w:type="character" w:customStyle="1" w:styleId="WW8Num2z5">
    <w:name w:val="WW8Num2z5"/>
    <w:rsid w:val="00766848"/>
  </w:style>
  <w:style w:type="character" w:customStyle="1" w:styleId="WW8Num2z6">
    <w:name w:val="WW8Num2z6"/>
    <w:rsid w:val="00766848"/>
  </w:style>
  <w:style w:type="character" w:customStyle="1" w:styleId="WW8Num2z7">
    <w:name w:val="WW8Num2z7"/>
    <w:rsid w:val="00766848"/>
  </w:style>
  <w:style w:type="character" w:customStyle="1" w:styleId="WW8Num2z8">
    <w:name w:val="WW8Num2z8"/>
    <w:rsid w:val="00766848"/>
  </w:style>
  <w:style w:type="character" w:customStyle="1" w:styleId="WW8Num3z4">
    <w:name w:val="WW8Num3z4"/>
    <w:rsid w:val="00766848"/>
  </w:style>
  <w:style w:type="character" w:customStyle="1" w:styleId="WW8Num3z5">
    <w:name w:val="WW8Num3z5"/>
    <w:rsid w:val="00766848"/>
  </w:style>
  <w:style w:type="character" w:customStyle="1" w:styleId="WW8Num3z6">
    <w:name w:val="WW8Num3z6"/>
    <w:rsid w:val="00766848"/>
  </w:style>
  <w:style w:type="character" w:customStyle="1" w:styleId="WW8Num3z7">
    <w:name w:val="WW8Num3z7"/>
    <w:rsid w:val="00766848"/>
  </w:style>
  <w:style w:type="character" w:customStyle="1" w:styleId="WW8Num3z8">
    <w:name w:val="WW8Num3z8"/>
    <w:rsid w:val="00766848"/>
  </w:style>
  <w:style w:type="character" w:customStyle="1" w:styleId="WW8Num10z2">
    <w:name w:val="WW8Num10z2"/>
    <w:rsid w:val="00766848"/>
  </w:style>
  <w:style w:type="character" w:customStyle="1" w:styleId="WW8Num10z4">
    <w:name w:val="WW8Num10z4"/>
    <w:rsid w:val="00766848"/>
  </w:style>
  <w:style w:type="character" w:customStyle="1" w:styleId="WW8Num10z5">
    <w:name w:val="WW8Num10z5"/>
    <w:rsid w:val="00766848"/>
  </w:style>
  <w:style w:type="character" w:customStyle="1" w:styleId="WW8Num10z6">
    <w:name w:val="WW8Num10z6"/>
    <w:rsid w:val="00766848"/>
  </w:style>
  <w:style w:type="character" w:customStyle="1" w:styleId="WW8Num10z7">
    <w:name w:val="WW8Num10z7"/>
    <w:rsid w:val="00766848"/>
  </w:style>
  <w:style w:type="character" w:customStyle="1" w:styleId="WW8Num10z8">
    <w:name w:val="WW8Num10z8"/>
    <w:rsid w:val="00766848"/>
  </w:style>
  <w:style w:type="character" w:customStyle="1" w:styleId="WW8Num11z2">
    <w:name w:val="WW8Num11z2"/>
    <w:rsid w:val="00766848"/>
    <w:rPr>
      <w:rFonts w:ascii="Wingdings" w:hAnsi="Wingdings" w:cs="Wingdings"/>
    </w:rPr>
  </w:style>
  <w:style w:type="character" w:customStyle="1" w:styleId="WW8Num11z4">
    <w:name w:val="WW8Num11z4"/>
    <w:rsid w:val="00766848"/>
  </w:style>
  <w:style w:type="character" w:customStyle="1" w:styleId="WW8Num11z5">
    <w:name w:val="WW8Num11z5"/>
    <w:rsid w:val="00766848"/>
  </w:style>
  <w:style w:type="character" w:customStyle="1" w:styleId="WW8Num11z6">
    <w:name w:val="WW8Num11z6"/>
    <w:rsid w:val="00766848"/>
  </w:style>
  <w:style w:type="character" w:customStyle="1" w:styleId="WW8Num11z7">
    <w:name w:val="WW8Num11z7"/>
    <w:rsid w:val="00766848"/>
  </w:style>
  <w:style w:type="character" w:customStyle="1" w:styleId="WW8Num11z8">
    <w:name w:val="WW8Num11z8"/>
    <w:rsid w:val="00766848"/>
  </w:style>
  <w:style w:type="character" w:customStyle="1" w:styleId="WW8Num14z2">
    <w:name w:val="WW8Num14z2"/>
    <w:rsid w:val="00766848"/>
  </w:style>
  <w:style w:type="character" w:customStyle="1" w:styleId="WW8Num14z5">
    <w:name w:val="WW8Num14z5"/>
    <w:rsid w:val="00766848"/>
  </w:style>
  <w:style w:type="character" w:customStyle="1" w:styleId="WW8Num14z6">
    <w:name w:val="WW8Num14z6"/>
    <w:rsid w:val="00766848"/>
  </w:style>
  <w:style w:type="character" w:customStyle="1" w:styleId="WW8Num14z7">
    <w:name w:val="WW8Num14z7"/>
    <w:rsid w:val="00766848"/>
  </w:style>
  <w:style w:type="character" w:customStyle="1" w:styleId="WW8Num14z8">
    <w:name w:val="WW8Num14z8"/>
    <w:rsid w:val="00766848"/>
  </w:style>
  <w:style w:type="character" w:customStyle="1" w:styleId="WW8Num27z1">
    <w:name w:val="WW8Num27z1"/>
    <w:rsid w:val="00766848"/>
    <w:rPr>
      <w:rFonts w:ascii="Courier New" w:hAnsi="Courier New" w:cs="Courier New"/>
    </w:rPr>
  </w:style>
  <w:style w:type="character" w:customStyle="1" w:styleId="WW8Num31z2">
    <w:name w:val="WW8Num31z2"/>
    <w:rsid w:val="00766848"/>
    <w:rPr>
      <w:rFonts w:ascii="Wingdings" w:hAnsi="Wingdings" w:cs="Wingdings"/>
    </w:rPr>
  </w:style>
  <w:style w:type="character" w:customStyle="1" w:styleId="WW8Num37z1">
    <w:name w:val="WW8Num37z1"/>
    <w:rsid w:val="00766848"/>
    <w:rPr>
      <w:rFonts w:ascii="Wingdings" w:eastAsia="MS Mincho" w:hAnsi="Wingdings" w:cs="Courier New"/>
    </w:rPr>
  </w:style>
  <w:style w:type="character" w:customStyle="1" w:styleId="WW8Num56z1">
    <w:name w:val="WW8Num56z1"/>
    <w:rsid w:val="00766848"/>
    <w:rPr>
      <w:rFonts w:ascii="Courier New" w:hAnsi="Courier New" w:cs="Courier New"/>
    </w:rPr>
  </w:style>
  <w:style w:type="character" w:customStyle="1" w:styleId="WW8Num56z2">
    <w:name w:val="WW8Num56z2"/>
    <w:rsid w:val="00766848"/>
    <w:rPr>
      <w:rFonts w:ascii="Wingdings" w:hAnsi="Wingdings" w:cs="Wingdings"/>
    </w:rPr>
  </w:style>
  <w:style w:type="character" w:customStyle="1" w:styleId="WW8Num58z1">
    <w:name w:val="WW8Num58z1"/>
    <w:rsid w:val="00766848"/>
    <w:rPr>
      <w:rFonts w:ascii="Courier New" w:hAnsi="Courier New" w:cs="Courier New"/>
    </w:rPr>
  </w:style>
  <w:style w:type="character" w:customStyle="1" w:styleId="WW8Num58z2">
    <w:name w:val="WW8Num58z2"/>
    <w:rsid w:val="00766848"/>
    <w:rPr>
      <w:rFonts w:ascii="Wingdings" w:hAnsi="Wingdings" w:cs="Wingdings"/>
    </w:rPr>
  </w:style>
  <w:style w:type="character" w:customStyle="1" w:styleId="WW-Absatz-Standardschriftart1111111111111111111111111111111111111111">
    <w:name w:val="WW-Absatz-Standardschriftart1111111111111111111111111111111111111111"/>
    <w:rsid w:val="00766848"/>
  </w:style>
  <w:style w:type="character" w:customStyle="1" w:styleId="WW-Absatz-Standardschriftart11111111111111111111111111111111111111111">
    <w:name w:val="WW-Absatz-Standardschriftart11111111111111111111111111111111111111111"/>
    <w:rsid w:val="00766848"/>
  </w:style>
  <w:style w:type="character" w:customStyle="1" w:styleId="WW-Absatz-Standardschriftart111111111111111111111111111111111111111111">
    <w:name w:val="WW-Absatz-Standardschriftart111111111111111111111111111111111111111111"/>
    <w:rsid w:val="00766848"/>
  </w:style>
  <w:style w:type="character" w:customStyle="1" w:styleId="WW-Absatz-Standardschriftart1111111111111111111111111111111111111111111">
    <w:name w:val="WW-Absatz-Standardschriftart1111111111111111111111111111111111111111111"/>
    <w:rsid w:val="00766848"/>
  </w:style>
  <w:style w:type="character" w:customStyle="1" w:styleId="WW-Absatz-Standardschriftart11111111111111111111111111111111111111111111">
    <w:name w:val="WW-Absatz-Standardschriftart11111111111111111111111111111111111111111111"/>
    <w:rsid w:val="00766848"/>
  </w:style>
  <w:style w:type="character" w:customStyle="1" w:styleId="WW-Absatz-Standardschriftart111111111111111111111111111111111111111111111">
    <w:name w:val="WW-Absatz-Standardschriftart111111111111111111111111111111111111111111111"/>
    <w:rsid w:val="00766848"/>
  </w:style>
  <w:style w:type="character" w:customStyle="1" w:styleId="WW-Absatz-Standardschriftart1111111111111111111111111111111111111111111111">
    <w:name w:val="WW-Absatz-Standardschriftart1111111111111111111111111111111111111111111111"/>
    <w:rsid w:val="00766848"/>
  </w:style>
  <w:style w:type="character" w:customStyle="1" w:styleId="WW-Absatz-Standardschriftart11111111111111111111111111111111111111111111111">
    <w:name w:val="WW-Absatz-Standardschriftart11111111111111111111111111111111111111111111111"/>
    <w:rsid w:val="00766848"/>
  </w:style>
  <w:style w:type="character" w:customStyle="1" w:styleId="WW8Num7z2">
    <w:name w:val="WW8Num7z2"/>
    <w:rsid w:val="00766848"/>
    <w:rPr>
      <w:rFonts w:ascii="Wingdings" w:hAnsi="Wingdings" w:cs="Times New Roman"/>
    </w:rPr>
  </w:style>
  <w:style w:type="character" w:customStyle="1" w:styleId="WW8Num22z2">
    <w:name w:val="WW8Num22z2"/>
    <w:rsid w:val="00766848"/>
    <w:rPr>
      <w:rFonts w:ascii="Wingdings" w:hAnsi="Wingdings" w:cs="Wingdings"/>
    </w:rPr>
  </w:style>
  <w:style w:type="character" w:customStyle="1" w:styleId="WW8Num24z4">
    <w:name w:val="WW8Num24z4"/>
    <w:rsid w:val="00766848"/>
    <w:rPr>
      <w:rFonts w:ascii="Courier New" w:hAnsi="Courier New" w:cs="Courier New"/>
    </w:rPr>
  </w:style>
  <w:style w:type="character" w:customStyle="1" w:styleId="WW8Num32z4">
    <w:name w:val="WW8Num32z4"/>
    <w:rsid w:val="00766848"/>
    <w:rPr>
      <w:rFonts w:ascii="Courier New" w:hAnsi="Courier New" w:cs="Courier New"/>
    </w:rPr>
  </w:style>
  <w:style w:type="character" w:customStyle="1" w:styleId="WW8Num43z4">
    <w:name w:val="WW8Num43z4"/>
    <w:rsid w:val="00766848"/>
    <w:rPr>
      <w:rFonts w:ascii="Courier New" w:hAnsi="Courier New" w:cs="Courier New"/>
    </w:rPr>
  </w:style>
  <w:style w:type="character" w:customStyle="1" w:styleId="WW8Num54z3">
    <w:name w:val="WW8Num54z3"/>
    <w:rsid w:val="00766848"/>
    <w:rPr>
      <w:rFonts w:ascii="Symbol" w:hAnsi="Symbol" w:cs="Symbol"/>
    </w:rPr>
  </w:style>
  <w:style w:type="character" w:customStyle="1" w:styleId="WW8Num56z3">
    <w:name w:val="WW8Num56z3"/>
    <w:rsid w:val="00766848"/>
    <w:rPr>
      <w:rFonts w:ascii="Symbol" w:hAnsi="Symbol" w:cs="Symbol"/>
    </w:rPr>
  </w:style>
  <w:style w:type="character" w:customStyle="1" w:styleId="WW8Num63z3">
    <w:name w:val="WW8Num63z3"/>
    <w:rsid w:val="00766848"/>
    <w:rPr>
      <w:rFonts w:ascii="Symbol" w:hAnsi="Symbol" w:cs="Symbol"/>
    </w:rPr>
  </w:style>
  <w:style w:type="character" w:customStyle="1" w:styleId="WW8Num64z3">
    <w:name w:val="WW8Num64z3"/>
    <w:rsid w:val="00766848"/>
    <w:rPr>
      <w:rFonts w:ascii="Symbol" w:hAnsi="Symbol" w:cs="Symbol"/>
    </w:rPr>
  </w:style>
  <w:style w:type="character" w:customStyle="1" w:styleId="WW8Num70z2">
    <w:name w:val="WW8Num70z2"/>
    <w:rsid w:val="00766848"/>
    <w:rPr>
      <w:rFonts w:ascii="Wingdings" w:hAnsi="Wingdings" w:cs="Wingdings"/>
    </w:rPr>
  </w:style>
  <w:style w:type="character" w:customStyle="1" w:styleId="WW8Num76z3">
    <w:name w:val="WW8Num76z3"/>
    <w:rsid w:val="00766848"/>
    <w:rPr>
      <w:rFonts w:ascii="Symbol" w:hAnsi="Symbol" w:cs="Symbol"/>
    </w:rPr>
  </w:style>
  <w:style w:type="character" w:customStyle="1" w:styleId="WW8Num77z3">
    <w:name w:val="WW8Num77z3"/>
    <w:rsid w:val="00766848"/>
    <w:rPr>
      <w:rFonts w:ascii="Symbol" w:hAnsi="Symbol" w:cs="Symbol"/>
    </w:rPr>
  </w:style>
  <w:style w:type="character" w:customStyle="1" w:styleId="WW8Num85z4">
    <w:name w:val="WW8Num85z4"/>
    <w:rsid w:val="00766848"/>
    <w:rPr>
      <w:rFonts w:ascii="Courier New" w:hAnsi="Courier New" w:cs="Courier New"/>
    </w:rPr>
  </w:style>
  <w:style w:type="character" w:customStyle="1" w:styleId="WW8Num86z4">
    <w:name w:val="WW8Num86z4"/>
    <w:rsid w:val="00766848"/>
    <w:rPr>
      <w:rFonts w:ascii="Courier New" w:hAnsi="Courier New" w:cs="Courier New"/>
    </w:rPr>
  </w:style>
  <w:style w:type="character" w:customStyle="1" w:styleId="WW8Num89z4">
    <w:name w:val="WW8Num89z4"/>
    <w:rsid w:val="00766848"/>
    <w:rPr>
      <w:rFonts w:ascii="Courier New" w:hAnsi="Courier New" w:cs="Courier New"/>
    </w:rPr>
  </w:style>
  <w:style w:type="character" w:customStyle="1" w:styleId="WW8Num90z2">
    <w:name w:val="WW8Num90z2"/>
    <w:rsid w:val="00766848"/>
    <w:rPr>
      <w:rFonts w:ascii="Wingdings" w:hAnsi="Wingdings" w:cs="Wingdings"/>
    </w:rPr>
  </w:style>
  <w:style w:type="character" w:customStyle="1" w:styleId="WW8Num92z4">
    <w:name w:val="WW8Num92z4"/>
    <w:rsid w:val="00766848"/>
    <w:rPr>
      <w:rFonts w:ascii="Courier New" w:hAnsi="Courier New" w:cs="Courier New"/>
    </w:rPr>
  </w:style>
  <w:style w:type="character" w:customStyle="1" w:styleId="WW8Num95z0">
    <w:name w:val="WW8Num95z0"/>
    <w:rsid w:val="00766848"/>
    <w:rPr>
      <w:rFonts w:ascii="Symbol" w:hAnsi="Symbol" w:cs="Symbol"/>
    </w:rPr>
  </w:style>
  <w:style w:type="character" w:customStyle="1" w:styleId="WW8Num95z1">
    <w:name w:val="WW8Num95z1"/>
    <w:rsid w:val="00766848"/>
    <w:rPr>
      <w:rFonts w:ascii="Courier New" w:hAnsi="Courier New" w:cs="Courier New"/>
    </w:rPr>
  </w:style>
  <w:style w:type="character" w:customStyle="1" w:styleId="WW8Num95z2">
    <w:name w:val="WW8Num95z2"/>
    <w:rsid w:val="00766848"/>
    <w:rPr>
      <w:rFonts w:ascii="Wingdings" w:hAnsi="Wingdings" w:cs="Wingdings"/>
    </w:rPr>
  </w:style>
  <w:style w:type="character" w:customStyle="1" w:styleId="WW8Num96z0">
    <w:name w:val="WW8Num96z0"/>
    <w:rsid w:val="00766848"/>
    <w:rPr>
      <w:rFonts w:ascii="Wingdings" w:hAnsi="Wingdings" w:cs="Wingdings"/>
    </w:rPr>
  </w:style>
  <w:style w:type="character" w:customStyle="1" w:styleId="WW8Num96z1">
    <w:name w:val="WW8Num96z1"/>
    <w:rsid w:val="00766848"/>
    <w:rPr>
      <w:rFonts w:ascii="Courier New" w:hAnsi="Courier New" w:cs="Courier New"/>
    </w:rPr>
  </w:style>
  <w:style w:type="character" w:customStyle="1" w:styleId="WW8Num96z3">
    <w:name w:val="WW8Num96z3"/>
    <w:rsid w:val="00766848"/>
    <w:rPr>
      <w:rFonts w:ascii="Symbol" w:hAnsi="Symbol" w:cs="Symbol"/>
    </w:rPr>
  </w:style>
  <w:style w:type="character" w:customStyle="1" w:styleId="WW8Num97z0">
    <w:name w:val="WW8Num97z0"/>
    <w:rsid w:val="00766848"/>
    <w:rPr>
      <w:rFonts w:ascii="Book Antiqua" w:eastAsia="MS Mincho" w:hAnsi="Book Antiqua" w:cs="Courier New"/>
    </w:rPr>
  </w:style>
  <w:style w:type="character" w:customStyle="1" w:styleId="WW8Num97z1">
    <w:name w:val="WW8Num97z1"/>
    <w:rsid w:val="00766848"/>
    <w:rPr>
      <w:rFonts w:ascii="Courier New" w:hAnsi="Courier New" w:cs="Courier New"/>
    </w:rPr>
  </w:style>
  <w:style w:type="character" w:customStyle="1" w:styleId="WW8Num97z2">
    <w:name w:val="WW8Num97z2"/>
    <w:rsid w:val="00766848"/>
    <w:rPr>
      <w:rFonts w:ascii="Wingdings" w:hAnsi="Wingdings" w:cs="Wingdings"/>
    </w:rPr>
  </w:style>
  <w:style w:type="character" w:customStyle="1" w:styleId="WW8Num97z3">
    <w:name w:val="WW8Num97z3"/>
    <w:rsid w:val="00766848"/>
    <w:rPr>
      <w:rFonts w:ascii="Symbol" w:hAnsi="Symbol" w:cs="Symbol"/>
    </w:rPr>
  </w:style>
  <w:style w:type="character" w:customStyle="1" w:styleId="WW8Num98z0">
    <w:name w:val="WW8Num98z0"/>
    <w:rsid w:val="00766848"/>
    <w:rPr>
      <w:b/>
      <w:i w:val="0"/>
      <w:u w:val="none"/>
    </w:rPr>
  </w:style>
  <w:style w:type="character" w:customStyle="1" w:styleId="WW8Num99z0">
    <w:name w:val="WW8Num99z0"/>
    <w:rsid w:val="00766848"/>
    <w:rPr>
      <w:rFonts w:ascii="Book Antiqua" w:eastAsia="MS Mincho" w:hAnsi="Book Antiqua" w:cs="Courier New"/>
    </w:rPr>
  </w:style>
  <w:style w:type="character" w:customStyle="1" w:styleId="WW8Num99z1">
    <w:name w:val="WW8Num99z1"/>
    <w:rsid w:val="00766848"/>
    <w:rPr>
      <w:rFonts w:ascii="Courier New" w:hAnsi="Courier New" w:cs="Courier New"/>
    </w:rPr>
  </w:style>
  <w:style w:type="character" w:customStyle="1" w:styleId="WW8Num99z2">
    <w:name w:val="WW8Num99z2"/>
    <w:rsid w:val="00766848"/>
    <w:rPr>
      <w:rFonts w:ascii="Wingdings" w:hAnsi="Wingdings" w:cs="Wingdings"/>
    </w:rPr>
  </w:style>
  <w:style w:type="character" w:customStyle="1" w:styleId="WW8Num99z3">
    <w:name w:val="WW8Num99z3"/>
    <w:rsid w:val="00766848"/>
    <w:rPr>
      <w:rFonts w:ascii="Symbol" w:hAnsi="Symbol" w:cs="Symbol"/>
    </w:rPr>
  </w:style>
  <w:style w:type="character" w:customStyle="1" w:styleId="WW8Num101z0">
    <w:name w:val="WW8Num101z0"/>
    <w:rsid w:val="00766848"/>
    <w:rPr>
      <w:rFonts w:ascii="Times New Roman" w:eastAsia="Times New Roman" w:hAnsi="Times New Roman" w:cs="Times New Roman"/>
    </w:rPr>
  </w:style>
  <w:style w:type="character" w:customStyle="1" w:styleId="WW8Num101z1">
    <w:name w:val="WW8Num101z1"/>
    <w:rsid w:val="00766848"/>
    <w:rPr>
      <w:rFonts w:ascii="Courier New" w:hAnsi="Courier New" w:cs="Courier New"/>
    </w:rPr>
  </w:style>
  <w:style w:type="character" w:customStyle="1" w:styleId="WW8Num101z2">
    <w:name w:val="WW8Num101z2"/>
    <w:rsid w:val="00766848"/>
    <w:rPr>
      <w:rFonts w:ascii="Wingdings" w:hAnsi="Wingdings" w:cs="Wingdings"/>
    </w:rPr>
  </w:style>
  <w:style w:type="character" w:customStyle="1" w:styleId="WW8Num101z3">
    <w:name w:val="WW8Num101z3"/>
    <w:rsid w:val="00766848"/>
    <w:rPr>
      <w:rFonts w:ascii="Symbol" w:hAnsi="Symbol" w:cs="Symbol"/>
    </w:rPr>
  </w:style>
  <w:style w:type="character" w:customStyle="1" w:styleId="WW8Num103z0">
    <w:name w:val="WW8Num103z0"/>
    <w:rsid w:val="00766848"/>
    <w:rPr>
      <w:rFonts w:ascii="Wingdings" w:hAnsi="Wingdings" w:cs="Wingdings"/>
    </w:rPr>
  </w:style>
  <w:style w:type="character" w:customStyle="1" w:styleId="WW8Num103z3">
    <w:name w:val="WW8Num103z3"/>
    <w:rsid w:val="00766848"/>
    <w:rPr>
      <w:rFonts w:ascii="Symbol" w:hAnsi="Symbol" w:cs="Symbol"/>
    </w:rPr>
  </w:style>
  <w:style w:type="character" w:customStyle="1" w:styleId="WW8Num103z4">
    <w:name w:val="WW8Num103z4"/>
    <w:rsid w:val="00766848"/>
    <w:rPr>
      <w:rFonts w:ascii="Courier New" w:hAnsi="Courier New" w:cs="Courier New"/>
    </w:rPr>
  </w:style>
  <w:style w:type="character" w:customStyle="1" w:styleId="WW8Num104z0">
    <w:name w:val="WW8Num104z0"/>
    <w:rsid w:val="00766848"/>
    <w:rPr>
      <w:rFonts w:ascii="Book Antiqua" w:eastAsia="MS Mincho" w:hAnsi="Book Antiqua" w:cs="Courier New"/>
    </w:rPr>
  </w:style>
  <w:style w:type="character" w:customStyle="1" w:styleId="WW8Num104z1">
    <w:name w:val="WW8Num104z1"/>
    <w:rsid w:val="00766848"/>
    <w:rPr>
      <w:rFonts w:ascii="Courier New" w:hAnsi="Courier New" w:cs="Courier New"/>
    </w:rPr>
  </w:style>
  <w:style w:type="character" w:customStyle="1" w:styleId="WW8Num104z2">
    <w:name w:val="WW8Num104z2"/>
    <w:rsid w:val="00766848"/>
    <w:rPr>
      <w:rFonts w:ascii="Wingdings" w:hAnsi="Wingdings" w:cs="Wingdings"/>
    </w:rPr>
  </w:style>
  <w:style w:type="character" w:customStyle="1" w:styleId="WW8Num104z3">
    <w:name w:val="WW8Num104z3"/>
    <w:rsid w:val="00766848"/>
    <w:rPr>
      <w:rFonts w:ascii="Symbol" w:hAnsi="Symbol" w:cs="Symbol"/>
    </w:rPr>
  </w:style>
  <w:style w:type="character" w:customStyle="1" w:styleId="WW8Num105z0">
    <w:name w:val="WW8Num105z0"/>
    <w:rsid w:val="00766848"/>
    <w:rPr>
      <w:rFonts w:ascii="Times New Roman" w:hAnsi="Times New Roman" w:cs="Times New Roman"/>
    </w:rPr>
  </w:style>
  <w:style w:type="character" w:customStyle="1" w:styleId="WW8Num105z1">
    <w:name w:val="WW8Num105z1"/>
    <w:rsid w:val="00766848"/>
    <w:rPr>
      <w:rFonts w:ascii="Courier New" w:hAnsi="Courier New" w:cs="Courier New"/>
    </w:rPr>
  </w:style>
  <w:style w:type="character" w:customStyle="1" w:styleId="WW8Num105z2">
    <w:name w:val="WW8Num105z2"/>
    <w:rsid w:val="00766848"/>
    <w:rPr>
      <w:rFonts w:ascii="Wingdings" w:hAnsi="Wingdings" w:cs="Wingdings"/>
    </w:rPr>
  </w:style>
  <w:style w:type="character" w:customStyle="1" w:styleId="WW8Num105z3">
    <w:name w:val="WW8Num105z3"/>
    <w:rsid w:val="00766848"/>
    <w:rPr>
      <w:rFonts w:ascii="Symbol" w:hAnsi="Symbol" w:cs="Symbol"/>
    </w:rPr>
  </w:style>
  <w:style w:type="character" w:customStyle="1" w:styleId="WW8Num106z0">
    <w:name w:val="WW8Num106z0"/>
    <w:rsid w:val="00766848"/>
    <w:rPr>
      <w:rFonts w:ascii="Wingdings" w:hAnsi="Wingdings" w:cs="Wingdings"/>
    </w:rPr>
  </w:style>
  <w:style w:type="character" w:customStyle="1" w:styleId="WW8Num106z1">
    <w:name w:val="WW8Num106z1"/>
    <w:rsid w:val="00766848"/>
    <w:rPr>
      <w:rFonts w:ascii="Courier New" w:hAnsi="Courier New" w:cs="Courier New"/>
    </w:rPr>
  </w:style>
  <w:style w:type="character" w:customStyle="1" w:styleId="WW8Num106z3">
    <w:name w:val="WW8Num106z3"/>
    <w:rsid w:val="00766848"/>
    <w:rPr>
      <w:rFonts w:ascii="Symbol" w:hAnsi="Symbol" w:cs="Symbol"/>
    </w:rPr>
  </w:style>
  <w:style w:type="character" w:customStyle="1" w:styleId="WW8Num107z0">
    <w:name w:val="WW8Num107z0"/>
    <w:rsid w:val="00766848"/>
    <w:rPr>
      <w:rFonts w:ascii="Times New Roman" w:eastAsia="Times New Roman" w:hAnsi="Times New Roman" w:cs="Times New Roman"/>
    </w:rPr>
  </w:style>
  <w:style w:type="character" w:customStyle="1" w:styleId="WW8Num107z1">
    <w:name w:val="WW8Num107z1"/>
    <w:rsid w:val="00766848"/>
    <w:rPr>
      <w:rFonts w:ascii="Courier New" w:hAnsi="Courier New" w:cs="Courier New"/>
    </w:rPr>
  </w:style>
  <w:style w:type="character" w:customStyle="1" w:styleId="WW8Num107z2">
    <w:name w:val="WW8Num107z2"/>
    <w:rsid w:val="00766848"/>
    <w:rPr>
      <w:rFonts w:ascii="Wingdings" w:hAnsi="Wingdings" w:cs="Wingdings"/>
    </w:rPr>
  </w:style>
  <w:style w:type="character" w:customStyle="1" w:styleId="WW8Num107z3">
    <w:name w:val="WW8Num107z3"/>
    <w:rsid w:val="00766848"/>
    <w:rPr>
      <w:rFonts w:ascii="Symbol" w:hAnsi="Symbol" w:cs="Symbol"/>
    </w:rPr>
  </w:style>
  <w:style w:type="character" w:customStyle="1" w:styleId="WW8Num108z0">
    <w:name w:val="WW8Num108z0"/>
    <w:rsid w:val="00766848"/>
    <w:rPr>
      <w:rFonts w:ascii="Symbol" w:hAnsi="Symbol" w:cs="Symbol"/>
    </w:rPr>
  </w:style>
  <w:style w:type="character" w:customStyle="1" w:styleId="WW8Num108z2">
    <w:name w:val="WW8Num108z2"/>
    <w:rsid w:val="00766848"/>
    <w:rPr>
      <w:rFonts w:ascii="Wingdings" w:hAnsi="Wingdings" w:cs="Wingdings"/>
    </w:rPr>
  </w:style>
  <w:style w:type="character" w:customStyle="1" w:styleId="WW8Num108z4">
    <w:name w:val="WW8Num108z4"/>
    <w:rsid w:val="00766848"/>
    <w:rPr>
      <w:rFonts w:ascii="Courier New" w:hAnsi="Courier New" w:cs="Courier New"/>
    </w:rPr>
  </w:style>
  <w:style w:type="character" w:customStyle="1" w:styleId="WW8Num109z0">
    <w:name w:val="WW8Num109z0"/>
    <w:rsid w:val="00766848"/>
    <w:rPr>
      <w:rFonts w:ascii="Times New Roman" w:hAnsi="Times New Roman" w:cs="Times New Roman"/>
    </w:rPr>
  </w:style>
  <w:style w:type="character" w:customStyle="1" w:styleId="WW8Num109z1">
    <w:name w:val="WW8Num109z1"/>
    <w:rsid w:val="00766848"/>
    <w:rPr>
      <w:rFonts w:ascii="Courier New" w:hAnsi="Courier New" w:cs="Courier New"/>
    </w:rPr>
  </w:style>
  <w:style w:type="character" w:customStyle="1" w:styleId="WW8Num109z2">
    <w:name w:val="WW8Num109z2"/>
    <w:rsid w:val="00766848"/>
    <w:rPr>
      <w:rFonts w:ascii="Wingdings" w:hAnsi="Wingdings" w:cs="Wingdings"/>
    </w:rPr>
  </w:style>
  <w:style w:type="character" w:customStyle="1" w:styleId="WW8Num109z3">
    <w:name w:val="WW8Num109z3"/>
    <w:rsid w:val="00766848"/>
    <w:rPr>
      <w:rFonts w:ascii="Symbol" w:hAnsi="Symbol" w:cs="Symbol"/>
    </w:rPr>
  </w:style>
  <w:style w:type="character" w:customStyle="1" w:styleId="WW8Num110z0">
    <w:name w:val="WW8Num110z0"/>
    <w:rsid w:val="00766848"/>
    <w:rPr>
      <w:rFonts w:ascii="Wingdings" w:hAnsi="Wingdings" w:cs="Wingdings"/>
    </w:rPr>
  </w:style>
  <w:style w:type="character" w:customStyle="1" w:styleId="WW8Num110z1">
    <w:name w:val="WW8Num110z1"/>
    <w:rsid w:val="00766848"/>
    <w:rPr>
      <w:rFonts w:ascii="Times New Roman" w:eastAsia="Times New Roman" w:hAnsi="Times New Roman" w:cs="Times New Roman"/>
    </w:rPr>
  </w:style>
  <w:style w:type="character" w:customStyle="1" w:styleId="WW8Num111z0">
    <w:name w:val="WW8Num111z0"/>
    <w:rsid w:val="00766848"/>
    <w:rPr>
      <w:b/>
      <w:i w:val="0"/>
      <w:u w:val="none"/>
    </w:rPr>
  </w:style>
  <w:style w:type="character" w:customStyle="1" w:styleId="WW8Num111z1">
    <w:name w:val="WW8Num111z1"/>
    <w:rsid w:val="00766848"/>
    <w:rPr>
      <w:rFonts w:ascii="Wingdings" w:eastAsia="Times New Roman" w:hAnsi="Wingdings" w:cs="Times New Roman"/>
    </w:rPr>
  </w:style>
  <w:style w:type="character" w:customStyle="1" w:styleId="WW8Num112z0">
    <w:name w:val="WW8Num112z0"/>
    <w:rsid w:val="00766848"/>
    <w:rPr>
      <w:rFonts w:ascii="Times New Roman" w:eastAsia="Times New Roman" w:hAnsi="Times New Roman" w:cs="Times New Roman"/>
    </w:rPr>
  </w:style>
  <w:style w:type="character" w:customStyle="1" w:styleId="WW8Num112z1">
    <w:name w:val="WW8Num112z1"/>
    <w:rsid w:val="00766848"/>
    <w:rPr>
      <w:rFonts w:ascii="Courier New" w:hAnsi="Courier New" w:cs="Courier New"/>
    </w:rPr>
  </w:style>
  <w:style w:type="character" w:customStyle="1" w:styleId="WW8Num112z2">
    <w:name w:val="WW8Num112z2"/>
    <w:rsid w:val="00766848"/>
    <w:rPr>
      <w:rFonts w:ascii="Wingdings" w:hAnsi="Wingdings" w:cs="Wingdings"/>
    </w:rPr>
  </w:style>
  <w:style w:type="character" w:customStyle="1" w:styleId="WW8Num112z3">
    <w:name w:val="WW8Num112z3"/>
    <w:rsid w:val="00766848"/>
    <w:rPr>
      <w:rFonts w:ascii="Symbol" w:hAnsi="Symbol" w:cs="Symbol"/>
    </w:rPr>
  </w:style>
  <w:style w:type="character" w:customStyle="1" w:styleId="WW8Num113z0">
    <w:name w:val="WW8Num113z0"/>
    <w:rsid w:val="00766848"/>
    <w:rPr>
      <w:rFonts w:ascii="Times New Roman" w:hAnsi="Times New Roman" w:cs="Times New Roman"/>
    </w:rPr>
  </w:style>
  <w:style w:type="character" w:customStyle="1" w:styleId="WW8Num113z1">
    <w:name w:val="WW8Num113z1"/>
    <w:rsid w:val="00766848"/>
    <w:rPr>
      <w:rFonts w:ascii="Courier New" w:hAnsi="Courier New" w:cs="Courier New"/>
    </w:rPr>
  </w:style>
  <w:style w:type="character" w:customStyle="1" w:styleId="WW8Num113z2">
    <w:name w:val="WW8Num113z2"/>
    <w:rsid w:val="00766848"/>
    <w:rPr>
      <w:rFonts w:ascii="Wingdings" w:hAnsi="Wingdings" w:cs="Wingdings"/>
    </w:rPr>
  </w:style>
  <w:style w:type="character" w:customStyle="1" w:styleId="WW8Num113z3">
    <w:name w:val="WW8Num113z3"/>
    <w:rsid w:val="00766848"/>
    <w:rPr>
      <w:rFonts w:ascii="Symbol" w:hAnsi="Symbol" w:cs="Symbol"/>
    </w:rPr>
  </w:style>
  <w:style w:type="character" w:customStyle="1" w:styleId="WW8Num114z0">
    <w:name w:val="WW8Num114z0"/>
    <w:rsid w:val="00766848"/>
    <w:rPr>
      <w:rFonts w:ascii="Times New Roman" w:eastAsia="Times New Roman" w:hAnsi="Times New Roman" w:cs="Times New Roman"/>
    </w:rPr>
  </w:style>
  <w:style w:type="character" w:customStyle="1" w:styleId="WW8Num114z1">
    <w:name w:val="WW8Num114z1"/>
    <w:rsid w:val="00766848"/>
    <w:rPr>
      <w:rFonts w:ascii="Courier New" w:hAnsi="Courier New" w:cs="Courier New"/>
    </w:rPr>
  </w:style>
  <w:style w:type="character" w:customStyle="1" w:styleId="WW8Num114z2">
    <w:name w:val="WW8Num114z2"/>
    <w:rsid w:val="00766848"/>
    <w:rPr>
      <w:rFonts w:ascii="Wingdings" w:hAnsi="Wingdings" w:cs="Wingdings"/>
    </w:rPr>
  </w:style>
  <w:style w:type="character" w:customStyle="1" w:styleId="WW8Num114z3">
    <w:name w:val="WW8Num114z3"/>
    <w:rsid w:val="00766848"/>
    <w:rPr>
      <w:rFonts w:ascii="Symbol" w:hAnsi="Symbol" w:cs="Symbol"/>
    </w:rPr>
  </w:style>
  <w:style w:type="character" w:customStyle="1" w:styleId="WW8Num115z0">
    <w:name w:val="WW8Num115z0"/>
    <w:rsid w:val="00766848"/>
    <w:rPr>
      <w:rFonts w:ascii="Wingdings" w:hAnsi="Wingdings" w:cs="Wingdings"/>
    </w:rPr>
  </w:style>
  <w:style w:type="character" w:customStyle="1" w:styleId="WW8Num115z1">
    <w:name w:val="WW8Num115z1"/>
    <w:rsid w:val="00766848"/>
    <w:rPr>
      <w:rFonts w:ascii="Symbol" w:hAnsi="Symbol" w:cs="Symbol"/>
    </w:rPr>
  </w:style>
  <w:style w:type="character" w:customStyle="1" w:styleId="WW8Num116z0">
    <w:name w:val="WW8Num116z0"/>
    <w:rsid w:val="00766848"/>
    <w:rPr>
      <w:rFonts w:ascii="Times New Roman" w:eastAsia="Times New Roman" w:hAnsi="Times New Roman" w:cs="Times New Roman"/>
    </w:rPr>
  </w:style>
  <w:style w:type="character" w:customStyle="1" w:styleId="WW8Num118z0">
    <w:name w:val="WW8Num118z0"/>
    <w:rsid w:val="00766848"/>
    <w:rPr>
      <w:rFonts w:ascii="Symbol" w:hAnsi="Symbol" w:cs="Symbol"/>
    </w:rPr>
  </w:style>
  <w:style w:type="character" w:customStyle="1" w:styleId="WW8Num118z1">
    <w:name w:val="WW8Num118z1"/>
    <w:rsid w:val="00766848"/>
    <w:rPr>
      <w:rFonts w:ascii="Courier New" w:hAnsi="Courier New" w:cs="Courier New"/>
    </w:rPr>
  </w:style>
  <w:style w:type="character" w:customStyle="1" w:styleId="WW8Num118z2">
    <w:name w:val="WW8Num118z2"/>
    <w:rsid w:val="00766848"/>
    <w:rPr>
      <w:rFonts w:ascii="Wingdings" w:hAnsi="Wingdings" w:cs="Wingdings"/>
    </w:rPr>
  </w:style>
  <w:style w:type="character" w:customStyle="1" w:styleId="WW8Num119z1">
    <w:name w:val="WW8Num119z1"/>
    <w:rsid w:val="00766848"/>
    <w:rPr>
      <w:rFonts w:ascii="Times New Roman" w:hAnsi="Times New Roman" w:cs="Times New Roman"/>
    </w:rPr>
  </w:style>
  <w:style w:type="character" w:customStyle="1" w:styleId="WW8Num120z0">
    <w:name w:val="WW8Num120z0"/>
    <w:rsid w:val="00766848"/>
    <w:rPr>
      <w:rFonts w:ascii="Book Antiqua" w:eastAsia="MS Mincho" w:hAnsi="Book Antiqua" w:cs="Courier New"/>
    </w:rPr>
  </w:style>
  <w:style w:type="character" w:customStyle="1" w:styleId="WW8Num120z1">
    <w:name w:val="WW8Num120z1"/>
    <w:rsid w:val="00766848"/>
    <w:rPr>
      <w:rFonts w:ascii="Courier New" w:hAnsi="Courier New" w:cs="Courier New"/>
    </w:rPr>
  </w:style>
  <w:style w:type="character" w:customStyle="1" w:styleId="WW8Num120z2">
    <w:name w:val="WW8Num120z2"/>
    <w:rsid w:val="00766848"/>
    <w:rPr>
      <w:rFonts w:ascii="Wingdings" w:hAnsi="Wingdings" w:cs="Wingdings"/>
    </w:rPr>
  </w:style>
  <w:style w:type="character" w:customStyle="1" w:styleId="WW8Num120z3">
    <w:name w:val="WW8Num120z3"/>
    <w:rsid w:val="00766848"/>
    <w:rPr>
      <w:rFonts w:ascii="Symbol" w:hAnsi="Symbol" w:cs="Symbol"/>
    </w:rPr>
  </w:style>
  <w:style w:type="character" w:customStyle="1" w:styleId="WW8Num121z0">
    <w:name w:val="WW8Num121z0"/>
    <w:rsid w:val="00766848"/>
    <w:rPr>
      <w:rFonts w:ascii="Book Antiqua" w:eastAsia="MS Mincho" w:hAnsi="Book Antiqua" w:cs="Courier New"/>
    </w:rPr>
  </w:style>
  <w:style w:type="character" w:customStyle="1" w:styleId="WW8Num121z1">
    <w:name w:val="WW8Num121z1"/>
    <w:rsid w:val="00766848"/>
    <w:rPr>
      <w:rFonts w:ascii="Courier New" w:hAnsi="Courier New" w:cs="Courier New"/>
    </w:rPr>
  </w:style>
  <w:style w:type="character" w:customStyle="1" w:styleId="WW8Num121z2">
    <w:name w:val="WW8Num121z2"/>
    <w:rsid w:val="00766848"/>
    <w:rPr>
      <w:rFonts w:ascii="Wingdings" w:hAnsi="Wingdings" w:cs="Wingdings"/>
    </w:rPr>
  </w:style>
  <w:style w:type="character" w:customStyle="1" w:styleId="WW8Num121z3">
    <w:name w:val="WW8Num121z3"/>
    <w:rsid w:val="00766848"/>
    <w:rPr>
      <w:rFonts w:ascii="Symbol" w:hAnsi="Symbol" w:cs="Symbol"/>
    </w:rPr>
  </w:style>
  <w:style w:type="character" w:customStyle="1" w:styleId="WW8Num122z0">
    <w:name w:val="WW8Num122z0"/>
    <w:rsid w:val="00766848"/>
    <w:rPr>
      <w:rFonts w:ascii="Wingdings" w:hAnsi="Wingdings" w:cs="Wingdings"/>
      <w:sz w:val="20"/>
    </w:rPr>
  </w:style>
  <w:style w:type="character" w:customStyle="1" w:styleId="WW8Num122z1">
    <w:name w:val="WW8Num122z1"/>
    <w:rsid w:val="00766848"/>
    <w:rPr>
      <w:rFonts w:ascii="Courier New" w:hAnsi="Courier New" w:cs="Courier New"/>
    </w:rPr>
  </w:style>
  <w:style w:type="character" w:customStyle="1" w:styleId="WW8Num122z2">
    <w:name w:val="WW8Num122z2"/>
    <w:rsid w:val="00766848"/>
    <w:rPr>
      <w:rFonts w:ascii="Wingdings" w:hAnsi="Wingdings" w:cs="Wingdings"/>
    </w:rPr>
  </w:style>
  <w:style w:type="character" w:customStyle="1" w:styleId="WW8Num122z3">
    <w:name w:val="WW8Num122z3"/>
    <w:rsid w:val="00766848"/>
    <w:rPr>
      <w:rFonts w:ascii="Symbol" w:hAnsi="Symbol" w:cs="Symbol"/>
    </w:rPr>
  </w:style>
  <w:style w:type="character" w:customStyle="1" w:styleId="WW8Num123z0">
    <w:name w:val="WW8Num123z0"/>
    <w:rsid w:val="00766848"/>
    <w:rPr>
      <w:rFonts w:ascii="Times New Roman" w:hAnsi="Times New Roman" w:cs="Times New Roman"/>
    </w:rPr>
  </w:style>
  <w:style w:type="character" w:customStyle="1" w:styleId="WW8Num123z1">
    <w:name w:val="WW8Num123z1"/>
    <w:rsid w:val="00766848"/>
    <w:rPr>
      <w:rFonts w:ascii="Courier New" w:hAnsi="Courier New" w:cs="Courier New"/>
    </w:rPr>
  </w:style>
  <w:style w:type="character" w:customStyle="1" w:styleId="WW8Num123z2">
    <w:name w:val="WW8Num123z2"/>
    <w:rsid w:val="00766848"/>
    <w:rPr>
      <w:rFonts w:ascii="Wingdings" w:hAnsi="Wingdings" w:cs="Wingdings"/>
    </w:rPr>
  </w:style>
  <w:style w:type="character" w:customStyle="1" w:styleId="WW8Num123z3">
    <w:name w:val="WW8Num123z3"/>
    <w:rsid w:val="00766848"/>
    <w:rPr>
      <w:rFonts w:ascii="Symbol" w:hAnsi="Symbol" w:cs="Symbol"/>
    </w:rPr>
  </w:style>
  <w:style w:type="character" w:customStyle="1" w:styleId="WW8Num124z0">
    <w:name w:val="WW8Num124z0"/>
    <w:rsid w:val="00766848"/>
    <w:rPr>
      <w:rFonts w:ascii="Book Antiqua" w:eastAsia="MS Mincho" w:hAnsi="Book Antiqua" w:cs="Courier New"/>
    </w:rPr>
  </w:style>
  <w:style w:type="character" w:customStyle="1" w:styleId="WW8Num124z1">
    <w:name w:val="WW8Num124z1"/>
    <w:rsid w:val="00766848"/>
    <w:rPr>
      <w:rFonts w:ascii="Courier New" w:hAnsi="Courier New" w:cs="Courier New"/>
    </w:rPr>
  </w:style>
  <w:style w:type="character" w:customStyle="1" w:styleId="WW8Num124z2">
    <w:name w:val="WW8Num124z2"/>
    <w:rsid w:val="00766848"/>
    <w:rPr>
      <w:rFonts w:ascii="Wingdings" w:hAnsi="Wingdings" w:cs="Wingdings"/>
    </w:rPr>
  </w:style>
  <w:style w:type="character" w:customStyle="1" w:styleId="WW8Num124z3">
    <w:name w:val="WW8Num124z3"/>
    <w:rsid w:val="00766848"/>
    <w:rPr>
      <w:rFonts w:ascii="Symbol" w:hAnsi="Symbol" w:cs="Symbol"/>
    </w:rPr>
  </w:style>
  <w:style w:type="character" w:customStyle="1" w:styleId="WW8Num125z0">
    <w:name w:val="WW8Num125z0"/>
    <w:rsid w:val="00766848"/>
    <w:rPr>
      <w:rFonts w:ascii="Symbol" w:hAnsi="Symbol" w:cs="Symbol"/>
    </w:rPr>
  </w:style>
  <w:style w:type="character" w:customStyle="1" w:styleId="WW8Num125z1">
    <w:name w:val="WW8Num125z1"/>
    <w:rsid w:val="00766848"/>
    <w:rPr>
      <w:rFonts w:ascii="Courier New" w:hAnsi="Courier New" w:cs="Courier New"/>
    </w:rPr>
  </w:style>
  <w:style w:type="character" w:customStyle="1" w:styleId="WW8Num125z2">
    <w:name w:val="WW8Num125z2"/>
    <w:rsid w:val="00766848"/>
    <w:rPr>
      <w:rFonts w:ascii="Wingdings" w:hAnsi="Wingdings" w:cs="Wingdings"/>
    </w:rPr>
  </w:style>
  <w:style w:type="character" w:customStyle="1" w:styleId="WW8Num126z0">
    <w:name w:val="WW8Num126z0"/>
    <w:rsid w:val="00766848"/>
    <w:rPr>
      <w:b/>
      <w:i w:val="0"/>
    </w:rPr>
  </w:style>
  <w:style w:type="character" w:customStyle="1" w:styleId="WW8Num127z0">
    <w:name w:val="WW8Num127z0"/>
    <w:rsid w:val="00766848"/>
    <w:rPr>
      <w:rFonts w:ascii="Times New Roman" w:eastAsia="Times New Roman" w:hAnsi="Times New Roman" w:cs="Times New Roman"/>
    </w:rPr>
  </w:style>
  <w:style w:type="character" w:customStyle="1" w:styleId="WW8Num127z1">
    <w:name w:val="WW8Num127z1"/>
    <w:rsid w:val="00766848"/>
    <w:rPr>
      <w:rFonts w:ascii="Courier New" w:hAnsi="Courier New" w:cs="Courier New"/>
    </w:rPr>
  </w:style>
  <w:style w:type="character" w:customStyle="1" w:styleId="WW8Num127z2">
    <w:name w:val="WW8Num127z2"/>
    <w:rsid w:val="00766848"/>
    <w:rPr>
      <w:rFonts w:ascii="Wingdings" w:hAnsi="Wingdings" w:cs="Wingdings"/>
    </w:rPr>
  </w:style>
  <w:style w:type="character" w:customStyle="1" w:styleId="WW8Num127z3">
    <w:name w:val="WW8Num127z3"/>
    <w:rsid w:val="00766848"/>
    <w:rPr>
      <w:rFonts w:ascii="Symbol" w:hAnsi="Symbol" w:cs="Symbol"/>
    </w:rPr>
  </w:style>
  <w:style w:type="character" w:customStyle="1" w:styleId="WW8Num128z0">
    <w:name w:val="WW8Num128z0"/>
    <w:rsid w:val="00766848"/>
    <w:rPr>
      <w:rFonts w:ascii="Times New Roman" w:hAnsi="Times New Roman" w:cs="Times New Roman"/>
    </w:rPr>
  </w:style>
  <w:style w:type="character" w:customStyle="1" w:styleId="WW8Num128z1">
    <w:name w:val="WW8Num128z1"/>
    <w:rsid w:val="00766848"/>
    <w:rPr>
      <w:rFonts w:ascii="Courier New" w:hAnsi="Courier New" w:cs="Courier New"/>
    </w:rPr>
  </w:style>
  <w:style w:type="character" w:customStyle="1" w:styleId="WW8Num128z2">
    <w:name w:val="WW8Num128z2"/>
    <w:rsid w:val="00766848"/>
    <w:rPr>
      <w:rFonts w:ascii="Wingdings" w:hAnsi="Wingdings" w:cs="Wingdings"/>
    </w:rPr>
  </w:style>
  <w:style w:type="character" w:customStyle="1" w:styleId="WW8Num128z3">
    <w:name w:val="WW8Num128z3"/>
    <w:rsid w:val="00766848"/>
    <w:rPr>
      <w:rFonts w:ascii="Symbol" w:hAnsi="Symbol" w:cs="Symbol"/>
    </w:rPr>
  </w:style>
  <w:style w:type="character" w:customStyle="1" w:styleId="WW8Num129z0">
    <w:name w:val="WW8Num129z0"/>
    <w:rsid w:val="00766848"/>
    <w:rPr>
      <w:rFonts w:ascii="Times New Roman" w:eastAsia="Times New Roman" w:hAnsi="Times New Roman" w:cs="Times New Roman"/>
    </w:rPr>
  </w:style>
  <w:style w:type="character" w:customStyle="1" w:styleId="WW8Num129z1">
    <w:name w:val="WW8Num129z1"/>
    <w:rsid w:val="00766848"/>
    <w:rPr>
      <w:rFonts w:ascii="Courier New" w:hAnsi="Courier New" w:cs="Courier New"/>
    </w:rPr>
  </w:style>
  <w:style w:type="character" w:customStyle="1" w:styleId="WW8Num129z2">
    <w:name w:val="WW8Num129z2"/>
    <w:rsid w:val="00766848"/>
    <w:rPr>
      <w:rFonts w:ascii="Wingdings" w:hAnsi="Wingdings" w:cs="Wingdings"/>
    </w:rPr>
  </w:style>
  <w:style w:type="character" w:customStyle="1" w:styleId="WW8Num129z3">
    <w:name w:val="WW8Num129z3"/>
    <w:rsid w:val="00766848"/>
    <w:rPr>
      <w:rFonts w:ascii="Symbol" w:hAnsi="Symbol" w:cs="Symbol"/>
    </w:rPr>
  </w:style>
  <w:style w:type="character" w:customStyle="1" w:styleId="WW8Num130z0">
    <w:name w:val="WW8Num130z0"/>
    <w:rsid w:val="00766848"/>
    <w:rPr>
      <w:b/>
      <w:i w:val="0"/>
      <w:u w:val="none"/>
    </w:rPr>
  </w:style>
  <w:style w:type="character" w:customStyle="1" w:styleId="WW8Num131z0">
    <w:name w:val="WW8Num131z0"/>
    <w:rsid w:val="00766848"/>
    <w:rPr>
      <w:rFonts w:ascii="Times New Roman" w:hAnsi="Times New Roman" w:cs="Times New Roman"/>
    </w:rPr>
  </w:style>
  <w:style w:type="character" w:customStyle="1" w:styleId="WW8Num132z1">
    <w:name w:val="WW8Num132z1"/>
    <w:rsid w:val="00766848"/>
    <w:rPr>
      <w:rFonts w:ascii="Courier New" w:hAnsi="Courier New" w:cs="Courier New"/>
    </w:rPr>
  </w:style>
  <w:style w:type="character" w:customStyle="1" w:styleId="WW8Num132z2">
    <w:name w:val="WW8Num132z2"/>
    <w:rsid w:val="00766848"/>
    <w:rPr>
      <w:rFonts w:ascii="Wingdings" w:hAnsi="Wingdings" w:cs="Wingdings"/>
    </w:rPr>
  </w:style>
  <w:style w:type="character" w:customStyle="1" w:styleId="WW8Num132z3">
    <w:name w:val="WW8Num132z3"/>
    <w:rsid w:val="00766848"/>
    <w:rPr>
      <w:rFonts w:ascii="Symbol" w:hAnsi="Symbol" w:cs="Symbol"/>
    </w:rPr>
  </w:style>
  <w:style w:type="character" w:customStyle="1" w:styleId="WW8Num134z0">
    <w:name w:val="WW8Num134z0"/>
    <w:rsid w:val="00766848"/>
    <w:rPr>
      <w:rFonts w:ascii="Times New Roman" w:eastAsia="Times New Roman" w:hAnsi="Times New Roman" w:cs="Times New Roman"/>
    </w:rPr>
  </w:style>
  <w:style w:type="character" w:customStyle="1" w:styleId="WW8Num134z1">
    <w:name w:val="WW8Num134z1"/>
    <w:rsid w:val="00766848"/>
    <w:rPr>
      <w:rFonts w:ascii="Courier New" w:hAnsi="Courier New" w:cs="Courier New"/>
    </w:rPr>
  </w:style>
  <w:style w:type="character" w:customStyle="1" w:styleId="WW8Num134z2">
    <w:name w:val="WW8Num134z2"/>
    <w:rsid w:val="00766848"/>
    <w:rPr>
      <w:rFonts w:ascii="Wingdings" w:hAnsi="Wingdings" w:cs="Wingdings"/>
    </w:rPr>
  </w:style>
  <w:style w:type="character" w:customStyle="1" w:styleId="WW8Num134z3">
    <w:name w:val="WW8Num134z3"/>
    <w:rsid w:val="00766848"/>
    <w:rPr>
      <w:rFonts w:ascii="Symbol" w:hAnsi="Symbol" w:cs="Symbol"/>
    </w:rPr>
  </w:style>
  <w:style w:type="character" w:customStyle="1" w:styleId="WW8Num135z0">
    <w:name w:val="WW8Num135z0"/>
    <w:rsid w:val="00766848"/>
    <w:rPr>
      <w:rFonts w:ascii="Symbol" w:hAnsi="Symbol" w:cs="Symbol"/>
    </w:rPr>
  </w:style>
  <w:style w:type="character" w:customStyle="1" w:styleId="WW8Num135z1">
    <w:name w:val="WW8Num135z1"/>
    <w:rsid w:val="00766848"/>
    <w:rPr>
      <w:rFonts w:ascii="Courier New" w:hAnsi="Courier New" w:cs="Courier New"/>
    </w:rPr>
  </w:style>
  <w:style w:type="character" w:customStyle="1" w:styleId="WW8Num135z2">
    <w:name w:val="WW8Num135z2"/>
    <w:rsid w:val="00766848"/>
    <w:rPr>
      <w:rFonts w:ascii="Wingdings" w:hAnsi="Wingdings" w:cs="Wingdings"/>
    </w:rPr>
  </w:style>
  <w:style w:type="character" w:customStyle="1" w:styleId="WW8Num136z0">
    <w:name w:val="WW8Num136z0"/>
    <w:rsid w:val="00766848"/>
    <w:rPr>
      <w:rFonts w:ascii="Wingdings" w:hAnsi="Wingdings" w:cs="Wingdings"/>
    </w:rPr>
  </w:style>
  <w:style w:type="character" w:customStyle="1" w:styleId="WW8Num136z1">
    <w:name w:val="WW8Num136z1"/>
    <w:rsid w:val="00766848"/>
    <w:rPr>
      <w:rFonts w:ascii="Courier New" w:hAnsi="Courier New" w:cs="Courier New"/>
    </w:rPr>
  </w:style>
  <w:style w:type="character" w:customStyle="1" w:styleId="WW8Num136z3">
    <w:name w:val="WW8Num136z3"/>
    <w:rsid w:val="00766848"/>
    <w:rPr>
      <w:rFonts w:ascii="Symbol" w:hAnsi="Symbol" w:cs="Symbol"/>
    </w:rPr>
  </w:style>
  <w:style w:type="character" w:customStyle="1" w:styleId="WW8Num137z0">
    <w:name w:val="WW8Num137z0"/>
    <w:rsid w:val="00766848"/>
    <w:rPr>
      <w:rFonts w:ascii="Wingdings" w:hAnsi="Wingdings" w:cs="Wingdings"/>
    </w:rPr>
  </w:style>
  <w:style w:type="character" w:customStyle="1" w:styleId="WW8Num137z1">
    <w:name w:val="WW8Num137z1"/>
    <w:rsid w:val="00766848"/>
    <w:rPr>
      <w:rFonts w:ascii="Courier New" w:hAnsi="Courier New" w:cs="Courier New"/>
    </w:rPr>
  </w:style>
  <w:style w:type="character" w:customStyle="1" w:styleId="WW8Num137z3">
    <w:name w:val="WW8Num137z3"/>
    <w:rsid w:val="00766848"/>
    <w:rPr>
      <w:rFonts w:ascii="Symbol" w:hAnsi="Symbol" w:cs="Symbol"/>
    </w:rPr>
  </w:style>
  <w:style w:type="character" w:customStyle="1" w:styleId="WW8Num138z0">
    <w:name w:val="WW8Num138z0"/>
    <w:rsid w:val="00766848"/>
    <w:rPr>
      <w:rFonts w:ascii="Times New Roman" w:eastAsia="Times New Roman" w:hAnsi="Times New Roman" w:cs="Times New Roman"/>
    </w:rPr>
  </w:style>
  <w:style w:type="character" w:customStyle="1" w:styleId="WW8Num138z1">
    <w:name w:val="WW8Num138z1"/>
    <w:rsid w:val="00766848"/>
    <w:rPr>
      <w:rFonts w:ascii="Courier New" w:hAnsi="Courier New" w:cs="Courier New"/>
    </w:rPr>
  </w:style>
  <w:style w:type="character" w:customStyle="1" w:styleId="WW8Num138z2">
    <w:name w:val="WW8Num138z2"/>
    <w:rsid w:val="00766848"/>
    <w:rPr>
      <w:rFonts w:ascii="Wingdings" w:hAnsi="Wingdings" w:cs="Wingdings"/>
    </w:rPr>
  </w:style>
  <w:style w:type="character" w:customStyle="1" w:styleId="WW8Num138z3">
    <w:name w:val="WW8Num138z3"/>
    <w:rsid w:val="00766848"/>
    <w:rPr>
      <w:rFonts w:ascii="Symbol" w:hAnsi="Symbol" w:cs="Symbol"/>
    </w:rPr>
  </w:style>
  <w:style w:type="character" w:customStyle="1" w:styleId="WW8Num140z0">
    <w:name w:val="WW8Num140z0"/>
    <w:rsid w:val="00766848"/>
    <w:rPr>
      <w:b/>
      <w:i w:val="0"/>
    </w:rPr>
  </w:style>
  <w:style w:type="character" w:customStyle="1" w:styleId="WW8Num141z0">
    <w:name w:val="WW8Num141z0"/>
    <w:rsid w:val="00766848"/>
    <w:rPr>
      <w:b/>
      <w:i w:val="0"/>
      <w:u w:val="none"/>
    </w:rPr>
  </w:style>
  <w:style w:type="character" w:customStyle="1" w:styleId="WW8Num143z0">
    <w:name w:val="WW8Num143z0"/>
    <w:rsid w:val="00766848"/>
    <w:rPr>
      <w:rFonts w:ascii="Symbol" w:hAnsi="Symbol" w:cs="Symbol"/>
    </w:rPr>
  </w:style>
  <w:style w:type="character" w:customStyle="1" w:styleId="WW8Num143z1">
    <w:name w:val="WW8Num143z1"/>
    <w:rsid w:val="00766848"/>
    <w:rPr>
      <w:rFonts w:ascii="Courier New" w:hAnsi="Courier New" w:cs="Courier New"/>
    </w:rPr>
  </w:style>
  <w:style w:type="character" w:customStyle="1" w:styleId="WW8Num143z2">
    <w:name w:val="WW8Num143z2"/>
    <w:rsid w:val="00766848"/>
    <w:rPr>
      <w:rFonts w:ascii="Wingdings" w:hAnsi="Wingdings" w:cs="Wingdings"/>
    </w:rPr>
  </w:style>
  <w:style w:type="character" w:customStyle="1" w:styleId="WW8Num145z0">
    <w:name w:val="WW8Num145z0"/>
    <w:rsid w:val="00766848"/>
    <w:rPr>
      <w:rFonts w:ascii="Symbol" w:hAnsi="Symbol" w:cs="Symbol"/>
    </w:rPr>
  </w:style>
  <w:style w:type="character" w:customStyle="1" w:styleId="WW8Num145z1">
    <w:name w:val="WW8Num145z1"/>
    <w:rsid w:val="00766848"/>
    <w:rPr>
      <w:rFonts w:ascii="Courier New" w:hAnsi="Courier New" w:cs="Courier New"/>
    </w:rPr>
  </w:style>
  <w:style w:type="character" w:customStyle="1" w:styleId="WW8Num145z2">
    <w:name w:val="WW8Num145z2"/>
    <w:rsid w:val="00766848"/>
    <w:rPr>
      <w:rFonts w:ascii="Wingdings" w:hAnsi="Wingdings" w:cs="Wingdings"/>
    </w:rPr>
  </w:style>
  <w:style w:type="character" w:customStyle="1" w:styleId="WW8Num146z0">
    <w:name w:val="WW8Num146z0"/>
    <w:rsid w:val="00766848"/>
    <w:rPr>
      <w:rFonts w:ascii="Times New Roman" w:eastAsia="Times New Roman" w:hAnsi="Times New Roman" w:cs="Times New Roman"/>
    </w:rPr>
  </w:style>
  <w:style w:type="character" w:customStyle="1" w:styleId="WW8Num146z1">
    <w:name w:val="WW8Num146z1"/>
    <w:rsid w:val="00766848"/>
    <w:rPr>
      <w:rFonts w:ascii="Courier New" w:hAnsi="Courier New" w:cs="Courier New"/>
    </w:rPr>
  </w:style>
  <w:style w:type="character" w:customStyle="1" w:styleId="WW8Num146z2">
    <w:name w:val="WW8Num146z2"/>
    <w:rsid w:val="00766848"/>
    <w:rPr>
      <w:rFonts w:ascii="Wingdings" w:hAnsi="Wingdings" w:cs="Wingdings"/>
    </w:rPr>
  </w:style>
  <w:style w:type="character" w:customStyle="1" w:styleId="WW8Num146z3">
    <w:name w:val="WW8Num146z3"/>
    <w:rsid w:val="00766848"/>
    <w:rPr>
      <w:rFonts w:ascii="Symbol" w:hAnsi="Symbol" w:cs="Symbol"/>
    </w:rPr>
  </w:style>
  <w:style w:type="character" w:customStyle="1" w:styleId="WW8Num147z0">
    <w:name w:val="WW8Num147z0"/>
    <w:rsid w:val="00766848"/>
    <w:rPr>
      <w:rFonts w:ascii="Times New Roman" w:eastAsia="Times New Roman" w:hAnsi="Times New Roman" w:cs="Times New Roman"/>
    </w:rPr>
  </w:style>
  <w:style w:type="character" w:customStyle="1" w:styleId="WW8Num147z2">
    <w:name w:val="WW8Num147z2"/>
    <w:rsid w:val="00766848"/>
    <w:rPr>
      <w:rFonts w:ascii="Wingdings" w:hAnsi="Wingdings" w:cs="Wingdings"/>
    </w:rPr>
  </w:style>
  <w:style w:type="character" w:customStyle="1" w:styleId="WW8Num147z3">
    <w:name w:val="WW8Num147z3"/>
    <w:rsid w:val="00766848"/>
    <w:rPr>
      <w:rFonts w:ascii="Symbol" w:hAnsi="Symbol" w:cs="Symbol"/>
    </w:rPr>
  </w:style>
  <w:style w:type="character" w:customStyle="1" w:styleId="WW8Num147z4">
    <w:name w:val="WW8Num147z4"/>
    <w:rsid w:val="00766848"/>
    <w:rPr>
      <w:rFonts w:ascii="Courier New" w:hAnsi="Courier New" w:cs="Courier New"/>
    </w:rPr>
  </w:style>
  <w:style w:type="character" w:customStyle="1" w:styleId="WW8Num150z0">
    <w:name w:val="WW8Num150z0"/>
    <w:rsid w:val="00766848"/>
    <w:rPr>
      <w:rFonts w:ascii="Times New Roman" w:eastAsia="Times New Roman" w:hAnsi="Times New Roman" w:cs="Times New Roman"/>
    </w:rPr>
  </w:style>
  <w:style w:type="character" w:customStyle="1" w:styleId="WW8Num150z1">
    <w:name w:val="WW8Num150z1"/>
    <w:rsid w:val="00766848"/>
    <w:rPr>
      <w:rFonts w:ascii="Courier New" w:hAnsi="Courier New" w:cs="Courier New"/>
    </w:rPr>
  </w:style>
  <w:style w:type="character" w:customStyle="1" w:styleId="WW8Num150z2">
    <w:name w:val="WW8Num150z2"/>
    <w:rsid w:val="00766848"/>
    <w:rPr>
      <w:rFonts w:ascii="Wingdings" w:hAnsi="Wingdings" w:cs="Wingdings"/>
    </w:rPr>
  </w:style>
  <w:style w:type="character" w:customStyle="1" w:styleId="WW8Num150z3">
    <w:name w:val="WW8Num150z3"/>
    <w:rsid w:val="00766848"/>
    <w:rPr>
      <w:rFonts w:ascii="Symbol" w:hAnsi="Symbol" w:cs="Symbol"/>
    </w:rPr>
  </w:style>
  <w:style w:type="character" w:customStyle="1" w:styleId="WW8Num151z0">
    <w:name w:val="WW8Num151z0"/>
    <w:rsid w:val="00766848"/>
    <w:rPr>
      <w:rFonts w:ascii="Times New Roman" w:hAnsi="Times New Roman" w:cs="Times New Roman"/>
    </w:rPr>
  </w:style>
  <w:style w:type="character" w:customStyle="1" w:styleId="WW8Num151z1">
    <w:name w:val="WW8Num151z1"/>
    <w:rsid w:val="00766848"/>
    <w:rPr>
      <w:rFonts w:ascii="Courier New" w:hAnsi="Courier New" w:cs="Courier New"/>
    </w:rPr>
  </w:style>
  <w:style w:type="character" w:customStyle="1" w:styleId="WW8Num151z2">
    <w:name w:val="WW8Num151z2"/>
    <w:rsid w:val="00766848"/>
    <w:rPr>
      <w:rFonts w:ascii="Wingdings" w:hAnsi="Wingdings" w:cs="Wingdings"/>
    </w:rPr>
  </w:style>
  <w:style w:type="character" w:customStyle="1" w:styleId="WW8Num151z3">
    <w:name w:val="WW8Num151z3"/>
    <w:rsid w:val="00766848"/>
    <w:rPr>
      <w:rFonts w:ascii="Symbol" w:hAnsi="Symbol" w:cs="Symbol"/>
    </w:rPr>
  </w:style>
  <w:style w:type="character" w:customStyle="1" w:styleId="WW8Num153z0">
    <w:name w:val="WW8Num153z0"/>
    <w:rsid w:val="00766848"/>
    <w:rPr>
      <w:rFonts w:ascii="Book Antiqua" w:eastAsia="MS Mincho" w:hAnsi="Book Antiqua" w:cs="Courier New"/>
    </w:rPr>
  </w:style>
  <w:style w:type="character" w:customStyle="1" w:styleId="WW8Num153z1">
    <w:name w:val="WW8Num153z1"/>
    <w:rsid w:val="00766848"/>
    <w:rPr>
      <w:rFonts w:ascii="Courier New" w:hAnsi="Courier New" w:cs="Courier New"/>
    </w:rPr>
  </w:style>
  <w:style w:type="character" w:customStyle="1" w:styleId="WW8Num153z2">
    <w:name w:val="WW8Num153z2"/>
    <w:rsid w:val="00766848"/>
    <w:rPr>
      <w:rFonts w:ascii="Wingdings" w:hAnsi="Wingdings" w:cs="Wingdings"/>
    </w:rPr>
  </w:style>
  <w:style w:type="character" w:customStyle="1" w:styleId="WW8Num153z3">
    <w:name w:val="WW8Num153z3"/>
    <w:rsid w:val="00766848"/>
    <w:rPr>
      <w:rFonts w:ascii="Symbol" w:hAnsi="Symbol" w:cs="Symbol"/>
    </w:rPr>
  </w:style>
  <w:style w:type="character" w:customStyle="1" w:styleId="WW8Num154z0">
    <w:name w:val="WW8Num154z0"/>
    <w:rsid w:val="00766848"/>
    <w:rPr>
      <w:rFonts w:ascii="Wingdings" w:hAnsi="Wingdings" w:cs="Wingdings"/>
    </w:rPr>
  </w:style>
  <w:style w:type="character" w:customStyle="1" w:styleId="WW8Num154z1">
    <w:name w:val="WW8Num154z1"/>
    <w:rsid w:val="00766848"/>
    <w:rPr>
      <w:rFonts w:ascii="Courier New" w:hAnsi="Courier New" w:cs="Courier New"/>
    </w:rPr>
  </w:style>
  <w:style w:type="character" w:customStyle="1" w:styleId="WW8Num154z3">
    <w:name w:val="WW8Num154z3"/>
    <w:rsid w:val="00766848"/>
    <w:rPr>
      <w:rFonts w:ascii="Symbol" w:hAnsi="Symbol" w:cs="Symbol"/>
    </w:rPr>
  </w:style>
  <w:style w:type="character" w:customStyle="1" w:styleId="WW8Num155z0">
    <w:name w:val="WW8Num155z0"/>
    <w:rsid w:val="00766848"/>
    <w:rPr>
      <w:rFonts w:ascii="Times New Roman" w:hAnsi="Times New Roman" w:cs="Times New Roman"/>
    </w:rPr>
  </w:style>
  <w:style w:type="character" w:customStyle="1" w:styleId="WW8Num156z0">
    <w:name w:val="WW8Num156z0"/>
    <w:rsid w:val="00766848"/>
    <w:rPr>
      <w:rFonts w:ascii="Wingdings" w:hAnsi="Wingdings" w:cs="Wingdings"/>
    </w:rPr>
  </w:style>
  <w:style w:type="character" w:customStyle="1" w:styleId="WW8Num156z1">
    <w:name w:val="WW8Num156z1"/>
    <w:rsid w:val="00766848"/>
    <w:rPr>
      <w:rFonts w:ascii="Courier New" w:hAnsi="Courier New" w:cs="Courier New"/>
    </w:rPr>
  </w:style>
  <w:style w:type="character" w:customStyle="1" w:styleId="WW8Num156z3">
    <w:name w:val="WW8Num156z3"/>
    <w:rsid w:val="00766848"/>
    <w:rPr>
      <w:rFonts w:ascii="Symbol" w:hAnsi="Symbol" w:cs="Symbol"/>
    </w:rPr>
  </w:style>
  <w:style w:type="character" w:customStyle="1" w:styleId="WW8Num157z0">
    <w:name w:val="WW8Num157z0"/>
    <w:rsid w:val="00766848"/>
    <w:rPr>
      <w:rFonts w:ascii="Times New Roman" w:hAnsi="Times New Roman" w:cs="Times New Roman"/>
    </w:rPr>
  </w:style>
  <w:style w:type="character" w:customStyle="1" w:styleId="WW8Num158z0">
    <w:name w:val="WW8Num158z0"/>
    <w:rsid w:val="00766848"/>
    <w:rPr>
      <w:rFonts w:ascii="Symbol" w:hAnsi="Symbol" w:cs="Symbol"/>
    </w:rPr>
  </w:style>
  <w:style w:type="character" w:customStyle="1" w:styleId="WW8Num158z1">
    <w:name w:val="WW8Num158z1"/>
    <w:rsid w:val="00766848"/>
    <w:rPr>
      <w:rFonts w:ascii="Courier New" w:hAnsi="Courier New" w:cs="Courier New"/>
    </w:rPr>
  </w:style>
  <w:style w:type="character" w:customStyle="1" w:styleId="WW8Num158z2">
    <w:name w:val="WW8Num158z2"/>
    <w:rsid w:val="00766848"/>
    <w:rPr>
      <w:rFonts w:ascii="Wingdings" w:hAnsi="Wingdings" w:cs="Wingdings"/>
    </w:rPr>
  </w:style>
  <w:style w:type="character" w:customStyle="1" w:styleId="WW8Num159z0">
    <w:name w:val="WW8Num159z0"/>
    <w:rsid w:val="00766848"/>
    <w:rPr>
      <w:rFonts w:ascii="Wingdings" w:hAnsi="Wingdings" w:cs="Wingdings"/>
    </w:rPr>
  </w:style>
  <w:style w:type="character" w:customStyle="1" w:styleId="WW8Num159z3">
    <w:name w:val="WW8Num159z3"/>
    <w:rsid w:val="00766848"/>
    <w:rPr>
      <w:rFonts w:ascii="Symbol" w:hAnsi="Symbol" w:cs="Symbol"/>
    </w:rPr>
  </w:style>
  <w:style w:type="character" w:customStyle="1" w:styleId="WW8Num159z4">
    <w:name w:val="WW8Num159z4"/>
    <w:rsid w:val="00766848"/>
    <w:rPr>
      <w:rFonts w:ascii="Courier New" w:hAnsi="Courier New" w:cs="Courier New"/>
    </w:rPr>
  </w:style>
  <w:style w:type="character" w:customStyle="1" w:styleId="WW8Num160z0">
    <w:name w:val="WW8Num160z0"/>
    <w:rsid w:val="00766848"/>
    <w:rPr>
      <w:rFonts w:ascii="Times New Roman" w:eastAsia="Times New Roman" w:hAnsi="Times New Roman" w:cs="Times New Roman"/>
    </w:rPr>
  </w:style>
  <w:style w:type="character" w:customStyle="1" w:styleId="WW8Num160z1">
    <w:name w:val="WW8Num160z1"/>
    <w:rsid w:val="00766848"/>
    <w:rPr>
      <w:rFonts w:ascii="Wingdings" w:eastAsia="Times New Roman" w:hAnsi="Wingdings" w:cs="Times New Roman"/>
    </w:rPr>
  </w:style>
  <w:style w:type="character" w:customStyle="1" w:styleId="WW8Num160z2">
    <w:name w:val="WW8Num160z2"/>
    <w:rsid w:val="00766848"/>
    <w:rPr>
      <w:rFonts w:ascii="Wingdings" w:hAnsi="Wingdings" w:cs="Wingdings"/>
    </w:rPr>
  </w:style>
  <w:style w:type="character" w:customStyle="1" w:styleId="WW8Num160z3">
    <w:name w:val="WW8Num160z3"/>
    <w:rsid w:val="00766848"/>
    <w:rPr>
      <w:rFonts w:ascii="Symbol" w:hAnsi="Symbol" w:cs="Symbol"/>
    </w:rPr>
  </w:style>
  <w:style w:type="character" w:customStyle="1" w:styleId="WW8Num160z4">
    <w:name w:val="WW8Num160z4"/>
    <w:rsid w:val="00766848"/>
    <w:rPr>
      <w:rFonts w:ascii="Courier New" w:hAnsi="Courier New" w:cs="Courier New"/>
    </w:rPr>
  </w:style>
  <w:style w:type="character" w:customStyle="1" w:styleId="WW8Num161z0">
    <w:name w:val="WW8Num161z0"/>
    <w:rsid w:val="00766848"/>
    <w:rPr>
      <w:rFonts w:ascii="Book Antiqua" w:eastAsia="MS Mincho" w:hAnsi="Book Antiqua" w:cs="Courier New"/>
    </w:rPr>
  </w:style>
  <w:style w:type="character" w:customStyle="1" w:styleId="WW8Num161z1">
    <w:name w:val="WW8Num161z1"/>
    <w:rsid w:val="00766848"/>
    <w:rPr>
      <w:rFonts w:ascii="Courier New" w:hAnsi="Courier New" w:cs="Courier New"/>
    </w:rPr>
  </w:style>
  <w:style w:type="character" w:customStyle="1" w:styleId="WW8Num161z2">
    <w:name w:val="WW8Num161z2"/>
    <w:rsid w:val="00766848"/>
    <w:rPr>
      <w:rFonts w:ascii="Wingdings" w:hAnsi="Wingdings" w:cs="Wingdings"/>
    </w:rPr>
  </w:style>
  <w:style w:type="character" w:customStyle="1" w:styleId="WW8Num161z3">
    <w:name w:val="WW8Num161z3"/>
    <w:rsid w:val="00766848"/>
    <w:rPr>
      <w:rFonts w:ascii="Symbol" w:hAnsi="Symbol" w:cs="Symbol"/>
    </w:rPr>
  </w:style>
  <w:style w:type="character" w:customStyle="1" w:styleId="WW8Num162z0">
    <w:name w:val="WW8Num162z0"/>
    <w:rsid w:val="00766848"/>
    <w:rPr>
      <w:rFonts w:ascii="Wingdings" w:hAnsi="Wingdings" w:cs="Wingdings"/>
    </w:rPr>
  </w:style>
  <w:style w:type="character" w:customStyle="1" w:styleId="WW8Num162z1">
    <w:name w:val="WW8Num162z1"/>
    <w:rsid w:val="00766848"/>
    <w:rPr>
      <w:rFonts w:ascii="Times New Roman" w:eastAsia="Times New Roman" w:hAnsi="Times New Roman" w:cs="Times New Roman"/>
    </w:rPr>
  </w:style>
  <w:style w:type="character" w:customStyle="1" w:styleId="WW8Num163z0">
    <w:name w:val="WW8Num163z0"/>
    <w:rsid w:val="00766848"/>
    <w:rPr>
      <w:rFonts w:ascii="Times New Roman" w:eastAsia="Times New Roman" w:hAnsi="Times New Roman" w:cs="Times New Roman"/>
    </w:rPr>
  </w:style>
  <w:style w:type="character" w:customStyle="1" w:styleId="WW8Num165z1">
    <w:name w:val="WW8Num165z1"/>
    <w:rsid w:val="00766848"/>
    <w:rPr>
      <w:rFonts w:ascii="Courier New" w:hAnsi="Courier New" w:cs="Courier New"/>
    </w:rPr>
  </w:style>
  <w:style w:type="character" w:customStyle="1" w:styleId="WW8Num165z2">
    <w:name w:val="WW8Num165z2"/>
    <w:rsid w:val="00766848"/>
    <w:rPr>
      <w:rFonts w:ascii="Wingdings" w:hAnsi="Wingdings" w:cs="Wingdings"/>
    </w:rPr>
  </w:style>
  <w:style w:type="character" w:customStyle="1" w:styleId="WW8Num165z3">
    <w:name w:val="WW8Num165z3"/>
    <w:rsid w:val="00766848"/>
    <w:rPr>
      <w:rFonts w:ascii="Symbol" w:hAnsi="Symbol" w:cs="Symbol"/>
    </w:rPr>
  </w:style>
  <w:style w:type="character" w:customStyle="1" w:styleId="WW8Num166z0">
    <w:name w:val="WW8Num166z0"/>
    <w:rsid w:val="00766848"/>
    <w:rPr>
      <w:rFonts w:ascii="Times New Roman" w:eastAsia="Times New Roman" w:hAnsi="Times New Roman" w:cs="Times New Roman"/>
    </w:rPr>
  </w:style>
  <w:style w:type="character" w:customStyle="1" w:styleId="WW8Num166z1">
    <w:name w:val="WW8Num166z1"/>
    <w:rsid w:val="00766848"/>
    <w:rPr>
      <w:rFonts w:ascii="Courier New" w:hAnsi="Courier New" w:cs="Courier New"/>
    </w:rPr>
  </w:style>
  <w:style w:type="character" w:customStyle="1" w:styleId="WW8Num166z2">
    <w:name w:val="WW8Num166z2"/>
    <w:rsid w:val="00766848"/>
    <w:rPr>
      <w:rFonts w:ascii="Wingdings" w:hAnsi="Wingdings" w:cs="Wingdings"/>
    </w:rPr>
  </w:style>
  <w:style w:type="character" w:customStyle="1" w:styleId="WW8Num166z3">
    <w:name w:val="WW8Num166z3"/>
    <w:rsid w:val="00766848"/>
    <w:rPr>
      <w:rFonts w:ascii="Symbol" w:hAnsi="Symbol" w:cs="Symbol"/>
    </w:rPr>
  </w:style>
  <w:style w:type="character" w:customStyle="1" w:styleId="WW8Num167z0">
    <w:name w:val="WW8Num167z0"/>
    <w:rsid w:val="00766848"/>
    <w:rPr>
      <w:rFonts w:ascii="Times New Roman" w:hAnsi="Times New Roman" w:cs="Times New Roman"/>
    </w:rPr>
  </w:style>
  <w:style w:type="character" w:customStyle="1" w:styleId="WW8Num167z1">
    <w:name w:val="WW8Num167z1"/>
    <w:rsid w:val="00766848"/>
    <w:rPr>
      <w:rFonts w:ascii="Symbol" w:hAnsi="Symbol" w:cs="Symbol"/>
    </w:rPr>
  </w:style>
  <w:style w:type="character" w:customStyle="1" w:styleId="WW8Num167z2">
    <w:name w:val="WW8Num167z2"/>
    <w:rsid w:val="00766848"/>
    <w:rPr>
      <w:rFonts w:ascii="Wingdings" w:hAnsi="Wingdings" w:cs="Wingdings"/>
    </w:rPr>
  </w:style>
  <w:style w:type="character" w:customStyle="1" w:styleId="WW8Num167z4">
    <w:name w:val="WW8Num167z4"/>
    <w:rsid w:val="00766848"/>
    <w:rPr>
      <w:rFonts w:ascii="Courier New" w:hAnsi="Courier New" w:cs="Courier New"/>
    </w:rPr>
  </w:style>
  <w:style w:type="character" w:customStyle="1" w:styleId="WW8Num168z0">
    <w:name w:val="WW8Num168z0"/>
    <w:rsid w:val="00766848"/>
    <w:rPr>
      <w:b/>
      <w:i w:val="0"/>
      <w:u w:val="none"/>
    </w:rPr>
  </w:style>
  <w:style w:type="character" w:customStyle="1" w:styleId="WW8Num169z0">
    <w:name w:val="WW8Num169z0"/>
    <w:rsid w:val="00766848"/>
    <w:rPr>
      <w:rFonts w:ascii="Wingdings" w:hAnsi="Wingdings" w:cs="Wingdings"/>
    </w:rPr>
  </w:style>
  <w:style w:type="character" w:customStyle="1" w:styleId="WW8Num169z1">
    <w:name w:val="WW8Num169z1"/>
    <w:rsid w:val="00766848"/>
    <w:rPr>
      <w:rFonts w:ascii="Courier New" w:hAnsi="Courier New" w:cs="Courier New"/>
    </w:rPr>
  </w:style>
  <w:style w:type="character" w:customStyle="1" w:styleId="WW8Num169z2">
    <w:name w:val="WW8Num169z2"/>
    <w:rsid w:val="00766848"/>
    <w:rPr>
      <w:rFonts w:ascii="Wingdings" w:hAnsi="Wingdings" w:cs="Times New Roman"/>
    </w:rPr>
  </w:style>
  <w:style w:type="character" w:customStyle="1" w:styleId="WW8Num169z3">
    <w:name w:val="WW8Num169z3"/>
    <w:rsid w:val="00766848"/>
    <w:rPr>
      <w:rFonts w:ascii="Symbol" w:hAnsi="Symbol" w:cs="Times New Roman"/>
    </w:rPr>
  </w:style>
  <w:style w:type="character" w:customStyle="1" w:styleId="WW8Num170z1">
    <w:name w:val="WW8Num170z1"/>
    <w:rsid w:val="00766848"/>
    <w:rPr>
      <w:rFonts w:ascii="Courier New" w:hAnsi="Courier New" w:cs="Courier New"/>
    </w:rPr>
  </w:style>
  <w:style w:type="character" w:customStyle="1" w:styleId="WW8Num170z2">
    <w:name w:val="WW8Num170z2"/>
    <w:rsid w:val="00766848"/>
    <w:rPr>
      <w:rFonts w:ascii="Wingdings" w:hAnsi="Wingdings" w:cs="Wingdings"/>
    </w:rPr>
  </w:style>
  <w:style w:type="character" w:customStyle="1" w:styleId="WW8Num170z3">
    <w:name w:val="WW8Num170z3"/>
    <w:rsid w:val="00766848"/>
    <w:rPr>
      <w:rFonts w:ascii="Symbol" w:hAnsi="Symbol" w:cs="Symbol"/>
    </w:rPr>
  </w:style>
  <w:style w:type="character" w:customStyle="1" w:styleId="WW8Num171z0">
    <w:name w:val="WW8Num171z0"/>
    <w:rsid w:val="00766848"/>
    <w:rPr>
      <w:rFonts w:ascii="Times New Roman" w:hAnsi="Times New Roman" w:cs="Times New Roman"/>
    </w:rPr>
  </w:style>
  <w:style w:type="character" w:customStyle="1" w:styleId="WW8Num172z0">
    <w:name w:val="WW8Num172z0"/>
    <w:rsid w:val="00766848"/>
    <w:rPr>
      <w:b/>
      <w:i w:val="0"/>
      <w:u w:val="none"/>
    </w:rPr>
  </w:style>
  <w:style w:type="character" w:customStyle="1" w:styleId="WW8Num173z0">
    <w:name w:val="WW8Num173z0"/>
    <w:rsid w:val="00766848"/>
    <w:rPr>
      <w:b/>
      <w:i w:val="0"/>
      <w:u w:val="none"/>
    </w:rPr>
  </w:style>
  <w:style w:type="character" w:customStyle="1" w:styleId="WW8Num174z0">
    <w:name w:val="WW8Num174z0"/>
    <w:rsid w:val="00766848"/>
    <w:rPr>
      <w:rFonts w:ascii="Times New Roman" w:hAnsi="Times New Roman" w:cs="Times New Roman"/>
    </w:rPr>
  </w:style>
  <w:style w:type="character" w:customStyle="1" w:styleId="WW8Num174z1">
    <w:name w:val="WW8Num174z1"/>
    <w:rsid w:val="00766848"/>
    <w:rPr>
      <w:rFonts w:ascii="Courier New" w:hAnsi="Courier New" w:cs="Courier New"/>
    </w:rPr>
  </w:style>
  <w:style w:type="character" w:customStyle="1" w:styleId="WW8Num174z2">
    <w:name w:val="WW8Num174z2"/>
    <w:rsid w:val="00766848"/>
    <w:rPr>
      <w:rFonts w:ascii="Wingdings" w:hAnsi="Wingdings" w:cs="Wingdings"/>
    </w:rPr>
  </w:style>
  <w:style w:type="character" w:customStyle="1" w:styleId="WW8Num174z3">
    <w:name w:val="WW8Num174z3"/>
    <w:rsid w:val="00766848"/>
    <w:rPr>
      <w:rFonts w:ascii="Symbol" w:hAnsi="Symbol" w:cs="Symbol"/>
    </w:rPr>
  </w:style>
  <w:style w:type="character" w:customStyle="1" w:styleId="WW8Num175z0">
    <w:name w:val="WW8Num175z0"/>
    <w:rsid w:val="00766848"/>
    <w:rPr>
      <w:b/>
      <w:i w:val="0"/>
    </w:rPr>
  </w:style>
  <w:style w:type="character" w:customStyle="1" w:styleId="WW8Num176z0">
    <w:name w:val="WW8Num176z0"/>
    <w:rsid w:val="00766848"/>
    <w:rPr>
      <w:rFonts w:ascii="Times New Roman" w:eastAsia="Times New Roman" w:hAnsi="Times New Roman" w:cs="Times New Roman"/>
    </w:rPr>
  </w:style>
  <w:style w:type="character" w:customStyle="1" w:styleId="WW8Num176z1">
    <w:name w:val="WW8Num176z1"/>
    <w:rsid w:val="00766848"/>
    <w:rPr>
      <w:rFonts w:ascii="Courier New" w:hAnsi="Courier New" w:cs="Courier New"/>
    </w:rPr>
  </w:style>
  <w:style w:type="character" w:customStyle="1" w:styleId="WW8Num176z2">
    <w:name w:val="WW8Num176z2"/>
    <w:rsid w:val="00766848"/>
    <w:rPr>
      <w:rFonts w:ascii="Wingdings" w:hAnsi="Wingdings" w:cs="Wingdings"/>
    </w:rPr>
  </w:style>
  <w:style w:type="character" w:customStyle="1" w:styleId="WW8Num176z3">
    <w:name w:val="WW8Num176z3"/>
    <w:rsid w:val="00766848"/>
    <w:rPr>
      <w:rFonts w:ascii="Symbol" w:hAnsi="Symbol" w:cs="Symbol"/>
    </w:rPr>
  </w:style>
  <w:style w:type="character" w:customStyle="1" w:styleId="WW8Num177z0">
    <w:name w:val="WW8Num177z0"/>
    <w:rsid w:val="00766848"/>
    <w:rPr>
      <w:rFonts w:ascii="Arial" w:eastAsia="Times New Roman" w:hAnsi="Arial" w:cs="Arial"/>
    </w:rPr>
  </w:style>
  <w:style w:type="character" w:customStyle="1" w:styleId="WW8Num177z1">
    <w:name w:val="WW8Num177z1"/>
    <w:rsid w:val="00766848"/>
    <w:rPr>
      <w:rFonts w:ascii="Courier New" w:hAnsi="Courier New" w:cs="Courier New"/>
    </w:rPr>
  </w:style>
  <w:style w:type="character" w:customStyle="1" w:styleId="WW8Num177z2">
    <w:name w:val="WW8Num177z2"/>
    <w:rsid w:val="00766848"/>
    <w:rPr>
      <w:rFonts w:ascii="Wingdings" w:hAnsi="Wingdings" w:cs="Wingdings"/>
    </w:rPr>
  </w:style>
  <w:style w:type="character" w:customStyle="1" w:styleId="WW8Num177z3">
    <w:name w:val="WW8Num177z3"/>
    <w:rsid w:val="00766848"/>
    <w:rPr>
      <w:rFonts w:ascii="Symbol" w:hAnsi="Symbol" w:cs="Symbol"/>
    </w:rPr>
  </w:style>
  <w:style w:type="character" w:customStyle="1" w:styleId="WW8Num178z0">
    <w:name w:val="WW8Num178z0"/>
    <w:rsid w:val="00766848"/>
    <w:rPr>
      <w:rFonts w:ascii="Symbol" w:hAnsi="Symbol" w:cs="Symbol"/>
    </w:rPr>
  </w:style>
  <w:style w:type="character" w:customStyle="1" w:styleId="WW8Num178z1">
    <w:name w:val="WW8Num178z1"/>
    <w:rsid w:val="00766848"/>
    <w:rPr>
      <w:rFonts w:ascii="Courier New" w:hAnsi="Courier New" w:cs="Courier New"/>
    </w:rPr>
  </w:style>
  <w:style w:type="character" w:customStyle="1" w:styleId="WW8Num178z2">
    <w:name w:val="WW8Num178z2"/>
    <w:rsid w:val="00766848"/>
    <w:rPr>
      <w:rFonts w:ascii="Wingdings" w:hAnsi="Wingdings" w:cs="Wingdings"/>
    </w:rPr>
  </w:style>
  <w:style w:type="character" w:customStyle="1" w:styleId="WW8Num179z0">
    <w:name w:val="WW8Num179z0"/>
    <w:rsid w:val="00766848"/>
    <w:rPr>
      <w:rFonts w:ascii="Wingdings" w:hAnsi="Wingdings" w:cs="Wingdings"/>
    </w:rPr>
  </w:style>
  <w:style w:type="character" w:customStyle="1" w:styleId="WW8Num179z1">
    <w:name w:val="WW8Num179z1"/>
    <w:rsid w:val="00766848"/>
    <w:rPr>
      <w:rFonts w:ascii="Courier New" w:hAnsi="Courier New" w:cs="Courier New"/>
    </w:rPr>
  </w:style>
  <w:style w:type="character" w:customStyle="1" w:styleId="WW8Num179z3">
    <w:name w:val="WW8Num179z3"/>
    <w:rsid w:val="00766848"/>
    <w:rPr>
      <w:rFonts w:ascii="Symbol" w:hAnsi="Symbol" w:cs="Symbol"/>
    </w:rPr>
  </w:style>
  <w:style w:type="character" w:customStyle="1" w:styleId="WW8Num181z0">
    <w:name w:val="WW8Num181z0"/>
    <w:rsid w:val="00766848"/>
    <w:rPr>
      <w:rFonts w:ascii="Wingdings" w:hAnsi="Wingdings" w:cs="Wingdings"/>
    </w:rPr>
  </w:style>
  <w:style w:type="character" w:customStyle="1" w:styleId="WW8Num181z1">
    <w:name w:val="WW8Num181z1"/>
    <w:rsid w:val="00766848"/>
    <w:rPr>
      <w:rFonts w:ascii="Courier New" w:hAnsi="Courier New" w:cs="Courier New"/>
    </w:rPr>
  </w:style>
  <w:style w:type="character" w:customStyle="1" w:styleId="WW8Num181z3">
    <w:name w:val="WW8Num181z3"/>
    <w:rsid w:val="00766848"/>
    <w:rPr>
      <w:rFonts w:ascii="Symbol" w:hAnsi="Symbol" w:cs="Symbol"/>
    </w:rPr>
  </w:style>
  <w:style w:type="character" w:customStyle="1" w:styleId="WW8Num182z0">
    <w:name w:val="WW8Num182z0"/>
    <w:rsid w:val="00766848"/>
    <w:rPr>
      <w:rFonts w:ascii="Times New Roman" w:hAnsi="Times New Roman" w:cs="Times New Roman"/>
    </w:rPr>
  </w:style>
  <w:style w:type="character" w:customStyle="1" w:styleId="WW8Num182z1">
    <w:name w:val="WW8Num182z1"/>
    <w:rsid w:val="00766848"/>
    <w:rPr>
      <w:rFonts w:ascii="Courier New" w:hAnsi="Courier New" w:cs="Courier New"/>
    </w:rPr>
  </w:style>
  <w:style w:type="character" w:customStyle="1" w:styleId="WW8Num182z2">
    <w:name w:val="WW8Num182z2"/>
    <w:rsid w:val="00766848"/>
    <w:rPr>
      <w:rFonts w:ascii="Wingdings" w:hAnsi="Wingdings" w:cs="Wingdings"/>
    </w:rPr>
  </w:style>
  <w:style w:type="character" w:customStyle="1" w:styleId="WW8Num182z3">
    <w:name w:val="WW8Num182z3"/>
    <w:rsid w:val="00766848"/>
    <w:rPr>
      <w:rFonts w:ascii="Symbol" w:hAnsi="Symbol" w:cs="Symbol"/>
    </w:rPr>
  </w:style>
  <w:style w:type="character" w:customStyle="1" w:styleId="WW8Num183z0">
    <w:name w:val="WW8Num183z0"/>
    <w:rsid w:val="00766848"/>
    <w:rPr>
      <w:rFonts w:ascii="Symbol" w:hAnsi="Symbol" w:cs="Symbol"/>
    </w:rPr>
  </w:style>
  <w:style w:type="character" w:customStyle="1" w:styleId="WW8Num183z1">
    <w:name w:val="WW8Num183z1"/>
    <w:rsid w:val="00766848"/>
    <w:rPr>
      <w:rFonts w:ascii="Courier New" w:hAnsi="Courier New" w:cs="Courier New"/>
    </w:rPr>
  </w:style>
  <w:style w:type="character" w:customStyle="1" w:styleId="WW8Num183z2">
    <w:name w:val="WW8Num183z2"/>
    <w:rsid w:val="00766848"/>
    <w:rPr>
      <w:rFonts w:ascii="Wingdings" w:hAnsi="Wingdings" w:cs="Wingdings"/>
    </w:rPr>
  </w:style>
  <w:style w:type="character" w:customStyle="1" w:styleId="WW8Num185z0">
    <w:name w:val="WW8Num185z0"/>
    <w:rsid w:val="00766848"/>
    <w:rPr>
      <w:rFonts w:ascii="Times New Roman" w:eastAsia="Times New Roman" w:hAnsi="Times New Roman" w:cs="Times New Roman"/>
    </w:rPr>
  </w:style>
  <w:style w:type="character" w:customStyle="1" w:styleId="WW8Num185z1">
    <w:name w:val="WW8Num185z1"/>
    <w:rsid w:val="00766848"/>
    <w:rPr>
      <w:rFonts w:ascii="Courier New" w:hAnsi="Courier New" w:cs="Courier New"/>
    </w:rPr>
  </w:style>
  <w:style w:type="character" w:customStyle="1" w:styleId="WW8Num185z2">
    <w:name w:val="WW8Num185z2"/>
    <w:rsid w:val="00766848"/>
    <w:rPr>
      <w:rFonts w:ascii="Wingdings" w:hAnsi="Wingdings" w:cs="Wingdings"/>
    </w:rPr>
  </w:style>
  <w:style w:type="character" w:customStyle="1" w:styleId="WW8Num185z3">
    <w:name w:val="WW8Num185z3"/>
    <w:rsid w:val="00766848"/>
    <w:rPr>
      <w:rFonts w:ascii="Symbol" w:hAnsi="Symbol" w:cs="Symbol"/>
    </w:rPr>
  </w:style>
  <w:style w:type="character" w:customStyle="1" w:styleId="WW8Num186z0">
    <w:name w:val="WW8Num186z0"/>
    <w:rsid w:val="00766848"/>
    <w:rPr>
      <w:rFonts w:ascii="Book Antiqua" w:eastAsia="MS Mincho" w:hAnsi="Book Antiqua" w:cs="Courier New"/>
    </w:rPr>
  </w:style>
  <w:style w:type="character" w:customStyle="1" w:styleId="WW8Num186z1">
    <w:name w:val="WW8Num186z1"/>
    <w:rsid w:val="00766848"/>
    <w:rPr>
      <w:rFonts w:ascii="Courier New" w:hAnsi="Courier New" w:cs="Courier New"/>
    </w:rPr>
  </w:style>
  <w:style w:type="character" w:customStyle="1" w:styleId="WW8Num186z2">
    <w:name w:val="WW8Num186z2"/>
    <w:rsid w:val="00766848"/>
    <w:rPr>
      <w:rFonts w:ascii="Wingdings" w:hAnsi="Wingdings" w:cs="Wingdings"/>
    </w:rPr>
  </w:style>
  <w:style w:type="character" w:customStyle="1" w:styleId="WW8Num186z3">
    <w:name w:val="WW8Num186z3"/>
    <w:rsid w:val="00766848"/>
    <w:rPr>
      <w:rFonts w:ascii="Symbol" w:hAnsi="Symbol" w:cs="Symbol"/>
    </w:rPr>
  </w:style>
  <w:style w:type="character" w:customStyle="1" w:styleId="WW8Num187z0">
    <w:name w:val="WW8Num187z0"/>
    <w:rsid w:val="00766848"/>
    <w:rPr>
      <w:rFonts w:ascii="Times New Roman" w:eastAsia="Times New Roman" w:hAnsi="Times New Roman" w:cs="Times New Roman"/>
    </w:rPr>
  </w:style>
  <w:style w:type="character" w:customStyle="1" w:styleId="WW8Num188z0">
    <w:name w:val="WW8Num188z0"/>
    <w:rsid w:val="00766848"/>
    <w:rPr>
      <w:rFonts w:ascii="Book Antiqua" w:eastAsia="MS Mincho" w:hAnsi="Book Antiqua" w:cs="Courier New"/>
    </w:rPr>
  </w:style>
  <w:style w:type="character" w:customStyle="1" w:styleId="WW8Num188z1">
    <w:name w:val="WW8Num188z1"/>
    <w:rsid w:val="00766848"/>
    <w:rPr>
      <w:rFonts w:ascii="Courier New" w:hAnsi="Courier New" w:cs="Courier New"/>
    </w:rPr>
  </w:style>
  <w:style w:type="character" w:customStyle="1" w:styleId="WW8Num188z2">
    <w:name w:val="WW8Num188z2"/>
    <w:rsid w:val="00766848"/>
    <w:rPr>
      <w:rFonts w:ascii="Wingdings" w:hAnsi="Wingdings" w:cs="Wingdings"/>
    </w:rPr>
  </w:style>
  <w:style w:type="character" w:customStyle="1" w:styleId="WW8Num188z3">
    <w:name w:val="WW8Num188z3"/>
    <w:rsid w:val="00766848"/>
    <w:rPr>
      <w:rFonts w:ascii="Symbol" w:hAnsi="Symbol" w:cs="Symbol"/>
    </w:rPr>
  </w:style>
  <w:style w:type="character" w:customStyle="1" w:styleId="WW8Num189z0">
    <w:name w:val="WW8Num189z0"/>
    <w:rsid w:val="00766848"/>
    <w:rPr>
      <w:rFonts w:ascii="Times New Roman" w:eastAsia="Times New Roman" w:hAnsi="Times New Roman" w:cs="Times New Roman"/>
    </w:rPr>
  </w:style>
  <w:style w:type="character" w:customStyle="1" w:styleId="WW8Num190z1">
    <w:name w:val="WW8Num190z1"/>
    <w:rsid w:val="00766848"/>
    <w:rPr>
      <w:b/>
    </w:rPr>
  </w:style>
  <w:style w:type="character" w:customStyle="1" w:styleId="WW8Num191z0">
    <w:name w:val="WW8Num191z0"/>
    <w:rsid w:val="00766848"/>
    <w:rPr>
      <w:rFonts w:ascii="Book Antiqua" w:eastAsia="Times New Roman" w:hAnsi="Book Antiqua" w:cs="Times New Roman"/>
    </w:rPr>
  </w:style>
  <w:style w:type="character" w:customStyle="1" w:styleId="WW8Num191z1">
    <w:name w:val="WW8Num191z1"/>
    <w:rsid w:val="00766848"/>
    <w:rPr>
      <w:rFonts w:ascii="Courier New" w:hAnsi="Courier New" w:cs="Courier New"/>
    </w:rPr>
  </w:style>
  <w:style w:type="character" w:customStyle="1" w:styleId="WW8Num191z2">
    <w:name w:val="WW8Num191z2"/>
    <w:rsid w:val="00766848"/>
    <w:rPr>
      <w:rFonts w:ascii="Wingdings" w:hAnsi="Wingdings" w:cs="Wingdings"/>
    </w:rPr>
  </w:style>
  <w:style w:type="character" w:customStyle="1" w:styleId="WW8Num191z3">
    <w:name w:val="WW8Num191z3"/>
    <w:rsid w:val="00766848"/>
    <w:rPr>
      <w:rFonts w:ascii="Symbol" w:hAnsi="Symbol" w:cs="Symbol"/>
    </w:rPr>
  </w:style>
  <w:style w:type="character" w:customStyle="1" w:styleId="WW8Num192z0">
    <w:name w:val="WW8Num192z0"/>
    <w:rsid w:val="00766848"/>
    <w:rPr>
      <w:rFonts w:ascii="Times New Roman" w:hAnsi="Times New Roman" w:cs="Times New Roman"/>
    </w:rPr>
  </w:style>
  <w:style w:type="character" w:customStyle="1" w:styleId="WW8Num192z1">
    <w:name w:val="WW8Num192z1"/>
    <w:rsid w:val="00766848"/>
    <w:rPr>
      <w:rFonts w:ascii="Courier New" w:hAnsi="Courier New" w:cs="Courier New"/>
    </w:rPr>
  </w:style>
  <w:style w:type="character" w:customStyle="1" w:styleId="WW8Num192z2">
    <w:name w:val="WW8Num192z2"/>
    <w:rsid w:val="00766848"/>
    <w:rPr>
      <w:rFonts w:ascii="Wingdings" w:hAnsi="Wingdings" w:cs="Wingdings"/>
    </w:rPr>
  </w:style>
  <w:style w:type="character" w:customStyle="1" w:styleId="WW8Num192z3">
    <w:name w:val="WW8Num192z3"/>
    <w:rsid w:val="00766848"/>
    <w:rPr>
      <w:rFonts w:ascii="Symbol" w:hAnsi="Symbol" w:cs="Symbol"/>
    </w:rPr>
  </w:style>
  <w:style w:type="character" w:customStyle="1" w:styleId="WW8Num193z0">
    <w:name w:val="WW8Num193z0"/>
    <w:rsid w:val="00766848"/>
    <w:rPr>
      <w:rFonts w:ascii="Symbol" w:hAnsi="Symbol" w:cs="Symbol"/>
    </w:rPr>
  </w:style>
  <w:style w:type="character" w:customStyle="1" w:styleId="WW8Num193z1">
    <w:name w:val="WW8Num193z1"/>
    <w:rsid w:val="00766848"/>
    <w:rPr>
      <w:rFonts w:ascii="Courier New" w:hAnsi="Courier New" w:cs="Courier New"/>
    </w:rPr>
  </w:style>
  <w:style w:type="character" w:customStyle="1" w:styleId="WW8Num193z2">
    <w:name w:val="WW8Num193z2"/>
    <w:rsid w:val="00766848"/>
    <w:rPr>
      <w:rFonts w:ascii="Wingdings" w:hAnsi="Wingdings" w:cs="Wingdings"/>
    </w:rPr>
  </w:style>
  <w:style w:type="character" w:customStyle="1" w:styleId="WW8Num194z0">
    <w:name w:val="WW8Num194z0"/>
    <w:rsid w:val="00766848"/>
    <w:rPr>
      <w:rFonts w:ascii="Symbol" w:hAnsi="Symbol" w:cs="Symbol"/>
    </w:rPr>
  </w:style>
  <w:style w:type="character" w:customStyle="1" w:styleId="WW8Num194z1">
    <w:name w:val="WW8Num194z1"/>
    <w:rsid w:val="00766848"/>
    <w:rPr>
      <w:rFonts w:ascii="Courier New" w:hAnsi="Courier New" w:cs="Courier New"/>
    </w:rPr>
  </w:style>
  <w:style w:type="character" w:customStyle="1" w:styleId="WW8Num194z2">
    <w:name w:val="WW8Num194z2"/>
    <w:rsid w:val="00766848"/>
    <w:rPr>
      <w:rFonts w:ascii="Wingdings" w:hAnsi="Wingdings" w:cs="Wingdings"/>
    </w:rPr>
  </w:style>
  <w:style w:type="character" w:customStyle="1" w:styleId="WW8Num195z0">
    <w:name w:val="WW8Num195z0"/>
    <w:rsid w:val="00766848"/>
    <w:rPr>
      <w:rFonts w:ascii="Times New Roman" w:hAnsi="Times New Roman" w:cs="Times New Roman"/>
    </w:rPr>
  </w:style>
  <w:style w:type="character" w:customStyle="1" w:styleId="WW8Num195z1">
    <w:name w:val="WW8Num195z1"/>
    <w:rsid w:val="00766848"/>
    <w:rPr>
      <w:rFonts w:ascii="Courier New" w:hAnsi="Courier New" w:cs="Courier New"/>
    </w:rPr>
  </w:style>
  <w:style w:type="character" w:customStyle="1" w:styleId="WW8Num195z2">
    <w:name w:val="WW8Num195z2"/>
    <w:rsid w:val="00766848"/>
    <w:rPr>
      <w:rFonts w:ascii="Wingdings" w:hAnsi="Wingdings" w:cs="Wingdings"/>
    </w:rPr>
  </w:style>
  <w:style w:type="character" w:customStyle="1" w:styleId="WW8Num195z3">
    <w:name w:val="WW8Num195z3"/>
    <w:rsid w:val="00766848"/>
    <w:rPr>
      <w:rFonts w:ascii="Symbol" w:hAnsi="Symbol" w:cs="Symbol"/>
    </w:rPr>
  </w:style>
  <w:style w:type="character" w:customStyle="1" w:styleId="WW8Num196z0">
    <w:name w:val="WW8Num196z0"/>
    <w:rsid w:val="00766848"/>
    <w:rPr>
      <w:rFonts w:ascii="Times New Roman" w:hAnsi="Times New Roman" w:cs="Times New Roman"/>
    </w:rPr>
  </w:style>
  <w:style w:type="character" w:customStyle="1" w:styleId="WW8Num197z0">
    <w:name w:val="WW8Num197z0"/>
    <w:rsid w:val="00766848"/>
    <w:rPr>
      <w:rFonts w:ascii="Book Antiqua" w:eastAsia="MS Mincho" w:hAnsi="Book Antiqua" w:cs="Courier New"/>
    </w:rPr>
  </w:style>
  <w:style w:type="character" w:customStyle="1" w:styleId="WW8Num197z1">
    <w:name w:val="WW8Num197z1"/>
    <w:rsid w:val="00766848"/>
    <w:rPr>
      <w:rFonts w:ascii="Courier New" w:hAnsi="Courier New" w:cs="Courier New"/>
    </w:rPr>
  </w:style>
  <w:style w:type="character" w:customStyle="1" w:styleId="WW8Num197z2">
    <w:name w:val="WW8Num197z2"/>
    <w:rsid w:val="00766848"/>
    <w:rPr>
      <w:rFonts w:ascii="Wingdings" w:hAnsi="Wingdings" w:cs="Wingdings"/>
    </w:rPr>
  </w:style>
  <w:style w:type="character" w:customStyle="1" w:styleId="WW8Num197z3">
    <w:name w:val="WW8Num197z3"/>
    <w:rsid w:val="00766848"/>
    <w:rPr>
      <w:rFonts w:ascii="Symbol" w:hAnsi="Symbol" w:cs="Symbol"/>
    </w:rPr>
  </w:style>
  <w:style w:type="character" w:customStyle="1" w:styleId="WW8Num198z0">
    <w:name w:val="WW8Num198z0"/>
    <w:rsid w:val="00766848"/>
    <w:rPr>
      <w:rFonts w:ascii="Symbol" w:hAnsi="Symbol" w:cs="Symbol"/>
    </w:rPr>
  </w:style>
  <w:style w:type="character" w:customStyle="1" w:styleId="WW8Num198z1">
    <w:name w:val="WW8Num198z1"/>
    <w:rsid w:val="00766848"/>
    <w:rPr>
      <w:rFonts w:ascii="Courier New" w:hAnsi="Courier New" w:cs="Courier New"/>
    </w:rPr>
  </w:style>
  <w:style w:type="character" w:customStyle="1" w:styleId="WW8Num198z2">
    <w:name w:val="WW8Num198z2"/>
    <w:rsid w:val="00766848"/>
    <w:rPr>
      <w:rFonts w:ascii="Wingdings" w:hAnsi="Wingdings" w:cs="Wingdings"/>
    </w:rPr>
  </w:style>
  <w:style w:type="character" w:customStyle="1" w:styleId="WW8Num199z0">
    <w:name w:val="WW8Num199z0"/>
    <w:rsid w:val="00766848"/>
    <w:rPr>
      <w:rFonts w:ascii="Symbol" w:hAnsi="Symbol" w:cs="Symbol"/>
    </w:rPr>
  </w:style>
  <w:style w:type="character" w:customStyle="1" w:styleId="WW8Num199z1">
    <w:name w:val="WW8Num199z1"/>
    <w:rsid w:val="00766848"/>
    <w:rPr>
      <w:rFonts w:ascii="Book Antiqua" w:eastAsia="MS Mincho" w:hAnsi="Book Antiqua" w:cs="Wingdings"/>
    </w:rPr>
  </w:style>
  <w:style w:type="character" w:customStyle="1" w:styleId="WW8Num199z2">
    <w:name w:val="WW8Num199z2"/>
    <w:rsid w:val="00766848"/>
    <w:rPr>
      <w:rFonts w:ascii="Wingdings" w:hAnsi="Wingdings" w:cs="Wingdings"/>
    </w:rPr>
  </w:style>
  <w:style w:type="character" w:customStyle="1" w:styleId="WW8Num199z4">
    <w:name w:val="WW8Num199z4"/>
    <w:rsid w:val="00766848"/>
    <w:rPr>
      <w:rFonts w:ascii="Courier New" w:hAnsi="Courier New" w:cs="Courier New"/>
    </w:rPr>
  </w:style>
  <w:style w:type="character" w:customStyle="1" w:styleId="WW8Num200z0">
    <w:name w:val="WW8Num200z0"/>
    <w:rsid w:val="00766848"/>
    <w:rPr>
      <w:rFonts w:ascii="Times New Roman" w:hAnsi="Times New Roman" w:cs="Times New Roman"/>
    </w:rPr>
  </w:style>
  <w:style w:type="character" w:customStyle="1" w:styleId="WW8Num201z0">
    <w:name w:val="WW8Num201z0"/>
    <w:rsid w:val="00766848"/>
    <w:rPr>
      <w:rFonts w:ascii="Wingdings" w:hAnsi="Wingdings" w:cs="Wingdings"/>
    </w:rPr>
  </w:style>
  <w:style w:type="character" w:customStyle="1" w:styleId="WW8Num201z1">
    <w:name w:val="WW8Num201z1"/>
    <w:rsid w:val="00766848"/>
    <w:rPr>
      <w:rFonts w:ascii="Courier New" w:hAnsi="Courier New" w:cs="Courier New"/>
    </w:rPr>
  </w:style>
  <w:style w:type="character" w:customStyle="1" w:styleId="WW8Num201z3">
    <w:name w:val="WW8Num201z3"/>
    <w:rsid w:val="00766848"/>
    <w:rPr>
      <w:rFonts w:ascii="Symbol" w:hAnsi="Symbol" w:cs="Symbol"/>
    </w:rPr>
  </w:style>
  <w:style w:type="character" w:customStyle="1" w:styleId="WW8Num202z0">
    <w:name w:val="WW8Num202z0"/>
    <w:rsid w:val="00766848"/>
    <w:rPr>
      <w:rFonts w:ascii="Times New Roman" w:hAnsi="Times New Roman" w:cs="Times New Roman"/>
    </w:rPr>
  </w:style>
  <w:style w:type="character" w:customStyle="1" w:styleId="WW8Num202z1">
    <w:name w:val="WW8Num202z1"/>
    <w:rsid w:val="00766848"/>
    <w:rPr>
      <w:rFonts w:ascii="Courier New" w:hAnsi="Courier New" w:cs="Courier New"/>
    </w:rPr>
  </w:style>
  <w:style w:type="character" w:customStyle="1" w:styleId="WW8Num202z2">
    <w:name w:val="WW8Num202z2"/>
    <w:rsid w:val="00766848"/>
    <w:rPr>
      <w:rFonts w:ascii="Wingdings" w:hAnsi="Wingdings" w:cs="Wingdings"/>
    </w:rPr>
  </w:style>
  <w:style w:type="character" w:customStyle="1" w:styleId="WW8Num202z3">
    <w:name w:val="WW8Num202z3"/>
    <w:rsid w:val="00766848"/>
    <w:rPr>
      <w:rFonts w:ascii="Symbol" w:hAnsi="Symbol" w:cs="Symbol"/>
    </w:rPr>
  </w:style>
  <w:style w:type="character" w:customStyle="1" w:styleId="WW8Num203z0">
    <w:name w:val="WW8Num203z0"/>
    <w:rsid w:val="00766848"/>
    <w:rPr>
      <w:rFonts w:ascii="Book Antiqua" w:eastAsia="MS Mincho" w:hAnsi="Book Antiqua" w:cs="Courier New"/>
    </w:rPr>
  </w:style>
  <w:style w:type="character" w:customStyle="1" w:styleId="WW8Num204z0">
    <w:name w:val="WW8Num204z0"/>
    <w:rsid w:val="00766848"/>
    <w:rPr>
      <w:rFonts w:ascii="Wingdings" w:hAnsi="Wingdings" w:cs="Wingdings"/>
    </w:rPr>
  </w:style>
  <w:style w:type="character" w:customStyle="1" w:styleId="WW8Num204z1">
    <w:name w:val="WW8Num204z1"/>
    <w:rsid w:val="00766848"/>
    <w:rPr>
      <w:rFonts w:ascii="Courier New" w:hAnsi="Courier New" w:cs="Courier New"/>
    </w:rPr>
  </w:style>
  <w:style w:type="character" w:customStyle="1" w:styleId="WW8Num204z3">
    <w:name w:val="WW8Num204z3"/>
    <w:rsid w:val="00766848"/>
    <w:rPr>
      <w:rFonts w:ascii="Symbol" w:hAnsi="Symbol" w:cs="Symbol"/>
    </w:rPr>
  </w:style>
  <w:style w:type="character" w:customStyle="1" w:styleId="WW8Num205z0">
    <w:name w:val="WW8Num205z0"/>
    <w:rsid w:val="00766848"/>
    <w:rPr>
      <w:b/>
      <w:i w:val="0"/>
      <w:u w:val="none"/>
    </w:rPr>
  </w:style>
  <w:style w:type="character" w:customStyle="1" w:styleId="WW8Num206z0">
    <w:name w:val="WW8Num206z0"/>
    <w:rsid w:val="00766848"/>
    <w:rPr>
      <w:rFonts w:ascii="Wingdings" w:hAnsi="Wingdings" w:cs="Wingdings"/>
    </w:rPr>
  </w:style>
  <w:style w:type="character" w:customStyle="1" w:styleId="WW8Num206z1">
    <w:name w:val="WW8Num206z1"/>
    <w:rsid w:val="00766848"/>
    <w:rPr>
      <w:rFonts w:ascii="Courier New" w:hAnsi="Courier New" w:cs="Times New Roman"/>
    </w:rPr>
  </w:style>
  <w:style w:type="character" w:customStyle="1" w:styleId="WW8Num207z0">
    <w:name w:val="WW8Num207z0"/>
    <w:rsid w:val="00766848"/>
    <w:rPr>
      <w:b/>
      <w:i w:val="0"/>
      <w:u w:val="none"/>
    </w:rPr>
  </w:style>
  <w:style w:type="character" w:customStyle="1" w:styleId="WW8Num209z0">
    <w:name w:val="WW8Num209z0"/>
    <w:rsid w:val="00766848"/>
    <w:rPr>
      <w:rFonts w:ascii="Symbol" w:hAnsi="Symbol" w:cs="Symbol"/>
    </w:rPr>
  </w:style>
  <w:style w:type="character" w:customStyle="1" w:styleId="WW8Num209z1">
    <w:name w:val="WW8Num209z1"/>
    <w:rsid w:val="00766848"/>
    <w:rPr>
      <w:rFonts w:ascii="Courier New" w:hAnsi="Courier New" w:cs="Courier New"/>
    </w:rPr>
  </w:style>
  <w:style w:type="character" w:customStyle="1" w:styleId="WW8Num209z2">
    <w:name w:val="WW8Num209z2"/>
    <w:rsid w:val="00766848"/>
    <w:rPr>
      <w:rFonts w:ascii="Wingdings" w:hAnsi="Wingdings" w:cs="Wingdings"/>
    </w:rPr>
  </w:style>
  <w:style w:type="character" w:customStyle="1" w:styleId="WW8Num210z0">
    <w:name w:val="WW8Num210z0"/>
    <w:rsid w:val="00766848"/>
    <w:rPr>
      <w:rFonts w:ascii="Times New Roman" w:eastAsia="Times New Roman" w:hAnsi="Times New Roman" w:cs="Times New Roman"/>
    </w:rPr>
  </w:style>
  <w:style w:type="character" w:customStyle="1" w:styleId="WW8Num210z1">
    <w:name w:val="WW8Num210z1"/>
    <w:rsid w:val="00766848"/>
    <w:rPr>
      <w:rFonts w:ascii="Wingdings" w:eastAsia="Times New Roman" w:hAnsi="Wingdings" w:cs="Times New Roman"/>
    </w:rPr>
  </w:style>
  <w:style w:type="character" w:customStyle="1" w:styleId="WW8Num210z2">
    <w:name w:val="WW8Num210z2"/>
    <w:rsid w:val="00766848"/>
    <w:rPr>
      <w:rFonts w:ascii="Wingdings" w:hAnsi="Wingdings" w:cs="Wingdings"/>
    </w:rPr>
  </w:style>
  <w:style w:type="character" w:customStyle="1" w:styleId="WW8Num210z3">
    <w:name w:val="WW8Num210z3"/>
    <w:rsid w:val="00766848"/>
    <w:rPr>
      <w:rFonts w:ascii="Symbol" w:hAnsi="Symbol" w:cs="Symbol"/>
    </w:rPr>
  </w:style>
  <w:style w:type="character" w:customStyle="1" w:styleId="WW8Num210z4">
    <w:name w:val="WW8Num210z4"/>
    <w:rsid w:val="00766848"/>
    <w:rPr>
      <w:rFonts w:ascii="Courier New" w:hAnsi="Courier New" w:cs="Courier New"/>
    </w:rPr>
  </w:style>
  <w:style w:type="character" w:customStyle="1" w:styleId="WW8Num211z0">
    <w:name w:val="WW8Num211z0"/>
    <w:rsid w:val="00766848"/>
    <w:rPr>
      <w:rFonts w:ascii="Times New Roman" w:hAnsi="Times New Roman" w:cs="Times New Roman"/>
    </w:rPr>
  </w:style>
  <w:style w:type="character" w:customStyle="1" w:styleId="WW8Num212z1">
    <w:name w:val="WW8Num212z1"/>
    <w:rsid w:val="00766848"/>
    <w:rPr>
      <w:b/>
    </w:rPr>
  </w:style>
  <w:style w:type="character" w:customStyle="1" w:styleId="WW8Num215z0">
    <w:name w:val="WW8Num215z0"/>
    <w:rsid w:val="00766848"/>
    <w:rPr>
      <w:rFonts w:ascii="Wingdings" w:hAnsi="Wingdings" w:cs="Wingdings"/>
      <w:sz w:val="20"/>
    </w:rPr>
  </w:style>
  <w:style w:type="character" w:customStyle="1" w:styleId="WW8Num215z1">
    <w:name w:val="WW8Num215z1"/>
    <w:rsid w:val="00766848"/>
    <w:rPr>
      <w:rFonts w:ascii="Courier New" w:hAnsi="Courier New" w:cs="Courier New"/>
    </w:rPr>
  </w:style>
  <w:style w:type="character" w:customStyle="1" w:styleId="WW8Num215z2">
    <w:name w:val="WW8Num215z2"/>
    <w:rsid w:val="00766848"/>
    <w:rPr>
      <w:rFonts w:ascii="Wingdings" w:hAnsi="Wingdings" w:cs="Wingdings"/>
    </w:rPr>
  </w:style>
  <w:style w:type="character" w:customStyle="1" w:styleId="WW8Num215z3">
    <w:name w:val="WW8Num215z3"/>
    <w:rsid w:val="00766848"/>
    <w:rPr>
      <w:rFonts w:ascii="Symbol" w:hAnsi="Symbol" w:cs="Symbol"/>
    </w:rPr>
  </w:style>
  <w:style w:type="character" w:customStyle="1" w:styleId="WW8Num216z0">
    <w:name w:val="WW8Num216z0"/>
    <w:rsid w:val="00766848"/>
    <w:rPr>
      <w:rFonts w:ascii="Times New Roman" w:hAnsi="Times New Roman" w:cs="Times New Roman"/>
    </w:rPr>
  </w:style>
  <w:style w:type="character" w:customStyle="1" w:styleId="WW8Num217z0">
    <w:name w:val="WW8Num217z0"/>
    <w:rsid w:val="00766848"/>
    <w:rPr>
      <w:rFonts w:ascii="Times New Roman" w:eastAsia="Times New Roman" w:hAnsi="Times New Roman" w:cs="Times New Roman"/>
    </w:rPr>
  </w:style>
  <w:style w:type="character" w:customStyle="1" w:styleId="WW8Num217z1">
    <w:name w:val="WW8Num217z1"/>
    <w:rsid w:val="00766848"/>
    <w:rPr>
      <w:rFonts w:ascii="Courier New" w:hAnsi="Courier New" w:cs="Courier New"/>
    </w:rPr>
  </w:style>
  <w:style w:type="character" w:customStyle="1" w:styleId="WW8Num217z2">
    <w:name w:val="WW8Num217z2"/>
    <w:rsid w:val="00766848"/>
    <w:rPr>
      <w:rFonts w:ascii="Wingdings" w:hAnsi="Wingdings" w:cs="Wingdings"/>
    </w:rPr>
  </w:style>
  <w:style w:type="character" w:customStyle="1" w:styleId="WW8Num217z3">
    <w:name w:val="WW8Num217z3"/>
    <w:rsid w:val="00766848"/>
    <w:rPr>
      <w:rFonts w:ascii="Symbol" w:hAnsi="Symbol" w:cs="Symbol"/>
    </w:rPr>
  </w:style>
  <w:style w:type="character" w:customStyle="1" w:styleId="WW8Num218z0">
    <w:name w:val="WW8Num218z0"/>
    <w:rsid w:val="00766848"/>
    <w:rPr>
      <w:rFonts w:ascii="Times New Roman" w:hAnsi="Times New Roman" w:cs="Times New Roman"/>
    </w:rPr>
  </w:style>
  <w:style w:type="character" w:customStyle="1" w:styleId="WW8Num218z1">
    <w:name w:val="WW8Num218z1"/>
    <w:rsid w:val="00766848"/>
    <w:rPr>
      <w:rFonts w:ascii="Courier New" w:hAnsi="Courier New" w:cs="Courier New"/>
    </w:rPr>
  </w:style>
  <w:style w:type="character" w:customStyle="1" w:styleId="WW8Num218z2">
    <w:name w:val="WW8Num218z2"/>
    <w:rsid w:val="00766848"/>
    <w:rPr>
      <w:rFonts w:ascii="Wingdings" w:hAnsi="Wingdings" w:cs="Wingdings"/>
    </w:rPr>
  </w:style>
  <w:style w:type="character" w:customStyle="1" w:styleId="WW8Num218z3">
    <w:name w:val="WW8Num218z3"/>
    <w:rsid w:val="00766848"/>
    <w:rPr>
      <w:rFonts w:ascii="Symbol" w:hAnsi="Symbol" w:cs="Symbol"/>
    </w:rPr>
  </w:style>
  <w:style w:type="character" w:customStyle="1" w:styleId="WW8Num219z0">
    <w:name w:val="WW8Num219z0"/>
    <w:rsid w:val="00766848"/>
    <w:rPr>
      <w:rFonts w:ascii="Times New Roman" w:hAnsi="Times New Roman" w:cs="Times New Roman"/>
    </w:rPr>
  </w:style>
  <w:style w:type="character" w:customStyle="1" w:styleId="WW8Num219z1">
    <w:name w:val="WW8Num219z1"/>
    <w:rsid w:val="00766848"/>
    <w:rPr>
      <w:rFonts w:ascii="Courier New" w:hAnsi="Courier New" w:cs="Courier New"/>
    </w:rPr>
  </w:style>
  <w:style w:type="character" w:customStyle="1" w:styleId="WW8Num219z2">
    <w:name w:val="WW8Num219z2"/>
    <w:rsid w:val="00766848"/>
    <w:rPr>
      <w:rFonts w:ascii="Wingdings" w:hAnsi="Wingdings" w:cs="Wingdings"/>
    </w:rPr>
  </w:style>
  <w:style w:type="character" w:customStyle="1" w:styleId="WW8Num219z3">
    <w:name w:val="WW8Num219z3"/>
    <w:rsid w:val="00766848"/>
    <w:rPr>
      <w:rFonts w:ascii="Symbol" w:hAnsi="Symbol" w:cs="Symbol"/>
    </w:rPr>
  </w:style>
  <w:style w:type="character" w:customStyle="1" w:styleId="WW8Num220z0">
    <w:name w:val="WW8Num220z0"/>
    <w:rsid w:val="00766848"/>
    <w:rPr>
      <w:rFonts w:ascii="Symbol" w:hAnsi="Symbol" w:cs="Symbol"/>
    </w:rPr>
  </w:style>
  <w:style w:type="character" w:customStyle="1" w:styleId="WW8Num220z2">
    <w:name w:val="WW8Num220z2"/>
    <w:rsid w:val="00766848"/>
    <w:rPr>
      <w:rFonts w:ascii="Wingdings" w:hAnsi="Wingdings" w:cs="Wingdings"/>
    </w:rPr>
  </w:style>
  <w:style w:type="character" w:customStyle="1" w:styleId="WW8Num220z4">
    <w:name w:val="WW8Num220z4"/>
    <w:rsid w:val="00766848"/>
    <w:rPr>
      <w:rFonts w:ascii="Courier New" w:hAnsi="Courier New" w:cs="Courier New"/>
    </w:rPr>
  </w:style>
  <w:style w:type="character" w:customStyle="1" w:styleId="WW8Num221z0">
    <w:name w:val="WW8Num221z0"/>
    <w:rsid w:val="00766848"/>
    <w:rPr>
      <w:rFonts w:ascii="Wingdings" w:hAnsi="Wingdings" w:cs="Wingdings"/>
    </w:rPr>
  </w:style>
  <w:style w:type="character" w:customStyle="1" w:styleId="WW8Num223z0">
    <w:name w:val="WW8Num223z0"/>
    <w:rsid w:val="00766848"/>
    <w:rPr>
      <w:rFonts w:ascii="Times New Roman" w:eastAsia="Times New Roman" w:hAnsi="Times New Roman" w:cs="Times New Roman"/>
    </w:rPr>
  </w:style>
  <w:style w:type="character" w:customStyle="1" w:styleId="WW8Num223z1">
    <w:name w:val="WW8Num223z1"/>
    <w:rsid w:val="00766848"/>
    <w:rPr>
      <w:rFonts w:ascii="Courier New" w:hAnsi="Courier New" w:cs="Courier New"/>
    </w:rPr>
  </w:style>
  <w:style w:type="character" w:customStyle="1" w:styleId="WW8Num223z2">
    <w:name w:val="WW8Num223z2"/>
    <w:rsid w:val="00766848"/>
    <w:rPr>
      <w:rFonts w:ascii="Wingdings" w:hAnsi="Wingdings" w:cs="Wingdings"/>
    </w:rPr>
  </w:style>
  <w:style w:type="character" w:customStyle="1" w:styleId="WW8Num223z3">
    <w:name w:val="WW8Num223z3"/>
    <w:rsid w:val="00766848"/>
    <w:rPr>
      <w:rFonts w:ascii="Symbol" w:hAnsi="Symbol" w:cs="Symbol"/>
    </w:rPr>
  </w:style>
  <w:style w:type="character" w:customStyle="1" w:styleId="WW8Num224z0">
    <w:name w:val="WW8Num224z0"/>
    <w:rsid w:val="00766848"/>
    <w:rPr>
      <w:b/>
      <w:i w:val="0"/>
      <w:color w:val="000000"/>
    </w:rPr>
  </w:style>
  <w:style w:type="character" w:customStyle="1" w:styleId="WW8Num224z1">
    <w:name w:val="WW8Num224z1"/>
    <w:rsid w:val="00766848"/>
    <w:rPr>
      <w:rFonts w:ascii="Times New Roman" w:eastAsia="Times New Roman" w:hAnsi="Times New Roman" w:cs="Times New Roman"/>
    </w:rPr>
  </w:style>
  <w:style w:type="character" w:customStyle="1" w:styleId="WW8Num225z0">
    <w:name w:val="WW8Num225z0"/>
    <w:rsid w:val="00766848"/>
    <w:rPr>
      <w:rFonts w:ascii="Wingdings" w:hAnsi="Wingdings" w:cs="Wingdings"/>
    </w:rPr>
  </w:style>
  <w:style w:type="character" w:customStyle="1" w:styleId="WW8Num225z1">
    <w:name w:val="WW8Num225z1"/>
    <w:rsid w:val="00766848"/>
    <w:rPr>
      <w:rFonts w:ascii="Times New Roman" w:eastAsia="Times New Roman" w:hAnsi="Times New Roman" w:cs="Times New Roman"/>
    </w:rPr>
  </w:style>
  <w:style w:type="character" w:customStyle="1" w:styleId="WW8Num225z3">
    <w:name w:val="WW8Num225z3"/>
    <w:rsid w:val="00766848"/>
    <w:rPr>
      <w:rFonts w:ascii="Symbol" w:hAnsi="Symbol" w:cs="Symbol"/>
    </w:rPr>
  </w:style>
  <w:style w:type="character" w:customStyle="1" w:styleId="WW8Num225z4">
    <w:name w:val="WW8Num225z4"/>
    <w:rsid w:val="00766848"/>
    <w:rPr>
      <w:rFonts w:ascii="Courier New" w:hAnsi="Courier New" w:cs="Courier New"/>
    </w:rPr>
  </w:style>
  <w:style w:type="character" w:customStyle="1" w:styleId="WW8Num226z0">
    <w:name w:val="WW8Num226z0"/>
    <w:rsid w:val="00766848"/>
    <w:rPr>
      <w:rFonts w:ascii="Symbol" w:hAnsi="Symbol" w:cs="Symbol"/>
    </w:rPr>
  </w:style>
  <w:style w:type="character" w:customStyle="1" w:styleId="WW8Num226z1">
    <w:name w:val="WW8Num226z1"/>
    <w:rsid w:val="00766848"/>
    <w:rPr>
      <w:rFonts w:ascii="Courier New" w:hAnsi="Courier New" w:cs="Courier New"/>
    </w:rPr>
  </w:style>
  <w:style w:type="character" w:customStyle="1" w:styleId="WW8Num226z2">
    <w:name w:val="WW8Num226z2"/>
    <w:rsid w:val="00766848"/>
    <w:rPr>
      <w:rFonts w:ascii="Wingdings" w:hAnsi="Wingdings" w:cs="Wingdings"/>
    </w:rPr>
  </w:style>
  <w:style w:type="character" w:customStyle="1" w:styleId="WW8Num227z0">
    <w:name w:val="WW8Num227z0"/>
    <w:rsid w:val="00766848"/>
    <w:rPr>
      <w:rFonts w:ascii="Wingdings" w:hAnsi="Wingdings" w:cs="Wingdings"/>
    </w:rPr>
  </w:style>
  <w:style w:type="character" w:customStyle="1" w:styleId="WW8Num227z1">
    <w:name w:val="WW8Num227z1"/>
    <w:rsid w:val="00766848"/>
    <w:rPr>
      <w:rFonts w:ascii="Courier New" w:hAnsi="Courier New" w:cs="Courier New"/>
    </w:rPr>
  </w:style>
  <w:style w:type="character" w:customStyle="1" w:styleId="WW8Num227z3">
    <w:name w:val="WW8Num227z3"/>
    <w:rsid w:val="00766848"/>
    <w:rPr>
      <w:rFonts w:ascii="Symbol" w:hAnsi="Symbol" w:cs="Symbol"/>
    </w:rPr>
  </w:style>
  <w:style w:type="character" w:customStyle="1" w:styleId="WW8Num228z0">
    <w:name w:val="WW8Num228z0"/>
    <w:rsid w:val="00766848"/>
    <w:rPr>
      <w:rFonts w:ascii="Wingdings" w:hAnsi="Wingdings" w:cs="Wingdings"/>
      <w:b/>
      <w:i w:val="0"/>
      <w:sz w:val="20"/>
      <w:u w:val="none"/>
    </w:rPr>
  </w:style>
  <w:style w:type="character" w:customStyle="1" w:styleId="WW8Num228z1">
    <w:name w:val="WW8Num228z1"/>
    <w:rsid w:val="00766848"/>
    <w:rPr>
      <w:rFonts w:ascii="Wingdings" w:hAnsi="Wingdings" w:cs="Wingdings"/>
      <w:color w:val="000000"/>
    </w:rPr>
  </w:style>
  <w:style w:type="character" w:customStyle="1" w:styleId="WW8Num228z2">
    <w:name w:val="WW8Num228z2"/>
    <w:rsid w:val="00766848"/>
    <w:rPr>
      <w:rFonts w:ascii="Times New Roman" w:eastAsia="Times New Roman" w:hAnsi="Times New Roman" w:cs="Times New Roman"/>
    </w:rPr>
  </w:style>
  <w:style w:type="character" w:customStyle="1" w:styleId="WW8Num228z3">
    <w:name w:val="WW8Num228z3"/>
    <w:rsid w:val="00766848"/>
    <w:rPr>
      <w:rFonts w:ascii="Symbol" w:hAnsi="Symbol" w:cs="Symbol"/>
    </w:rPr>
  </w:style>
  <w:style w:type="character" w:customStyle="1" w:styleId="WW8Num228z4">
    <w:name w:val="WW8Num228z4"/>
    <w:rsid w:val="00766848"/>
    <w:rPr>
      <w:rFonts w:ascii="Courier New" w:hAnsi="Courier New" w:cs="Courier New"/>
    </w:rPr>
  </w:style>
  <w:style w:type="character" w:customStyle="1" w:styleId="WW8Num228z5">
    <w:name w:val="WW8Num228z5"/>
    <w:rsid w:val="00766848"/>
    <w:rPr>
      <w:rFonts w:ascii="Wingdings" w:hAnsi="Wingdings" w:cs="Wingdings"/>
    </w:rPr>
  </w:style>
  <w:style w:type="character" w:customStyle="1" w:styleId="WW8Num229z0">
    <w:name w:val="WW8Num229z0"/>
    <w:rsid w:val="00766848"/>
    <w:rPr>
      <w:rFonts w:ascii="Wingdings" w:hAnsi="Wingdings" w:cs="Wingdings"/>
      <w:sz w:val="20"/>
    </w:rPr>
  </w:style>
  <w:style w:type="character" w:customStyle="1" w:styleId="WW8Num229z1">
    <w:name w:val="WW8Num229z1"/>
    <w:rsid w:val="00766848"/>
    <w:rPr>
      <w:rFonts w:ascii="Courier New" w:hAnsi="Courier New" w:cs="Courier New"/>
    </w:rPr>
  </w:style>
  <w:style w:type="character" w:customStyle="1" w:styleId="WW8Num229z2">
    <w:name w:val="WW8Num229z2"/>
    <w:rsid w:val="00766848"/>
    <w:rPr>
      <w:rFonts w:ascii="Wingdings" w:hAnsi="Wingdings" w:cs="Wingdings"/>
    </w:rPr>
  </w:style>
  <w:style w:type="character" w:customStyle="1" w:styleId="WW8Num229z3">
    <w:name w:val="WW8Num229z3"/>
    <w:rsid w:val="00766848"/>
    <w:rPr>
      <w:rFonts w:ascii="Symbol" w:hAnsi="Symbol" w:cs="Symbol"/>
    </w:rPr>
  </w:style>
  <w:style w:type="character" w:customStyle="1" w:styleId="WW8Num231z0">
    <w:name w:val="WW8Num231z0"/>
    <w:rsid w:val="00766848"/>
    <w:rPr>
      <w:rFonts w:ascii="Times New Roman" w:hAnsi="Times New Roman" w:cs="Times New Roman"/>
    </w:rPr>
  </w:style>
  <w:style w:type="character" w:customStyle="1" w:styleId="WW8Num232z0">
    <w:name w:val="WW8Num232z0"/>
    <w:rsid w:val="00766848"/>
    <w:rPr>
      <w:b/>
      <w:i w:val="0"/>
      <w:u w:val="none"/>
    </w:rPr>
  </w:style>
  <w:style w:type="character" w:customStyle="1" w:styleId="WW8Num233z0">
    <w:name w:val="WW8Num233z0"/>
    <w:rsid w:val="00766848"/>
    <w:rPr>
      <w:rFonts w:ascii="Book Antiqua" w:eastAsia="MS Mincho" w:hAnsi="Book Antiqua" w:cs="Courier New"/>
    </w:rPr>
  </w:style>
  <w:style w:type="character" w:customStyle="1" w:styleId="WW8Num233z1">
    <w:name w:val="WW8Num233z1"/>
    <w:rsid w:val="00766848"/>
    <w:rPr>
      <w:rFonts w:ascii="Courier New" w:hAnsi="Courier New" w:cs="Courier New"/>
    </w:rPr>
  </w:style>
  <w:style w:type="character" w:customStyle="1" w:styleId="WW8Num233z2">
    <w:name w:val="WW8Num233z2"/>
    <w:rsid w:val="00766848"/>
    <w:rPr>
      <w:rFonts w:ascii="Wingdings" w:hAnsi="Wingdings" w:cs="Wingdings"/>
    </w:rPr>
  </w:style>
  <w:style w:type="character" w:customStyle="1" w:styleId="WW8Num233z3">
    <w:name w:val="WW8Num233z3"/>
    <w:rsid w:val="00766848"/>
    <w:rPr>
      <w:rFonts w:ascii="Symbol" w:hAnsi="Symbol" w:cs="Symbol"/>
    </w:rPr>
  </w:style>
  <w:style w:type="character" w:customStyle="1" w:styleId="WW8Num234z0">
    <w:name w:val="WW8Num234z0"/>
    <w:rsid w:val="00766848"/>
    <w:rPr>
      <w:rFonts w:ascii="Book Antiqua" w:eastAsia="MS Mincho" w:hAnsi="Book Antiqua" w:cs="Courier New"/>
    </w:rPr>
  </w:style>
  <w:style w:type="character" w:customStyle="1" w:styleId="WW8Num234z1">
    <w:name w:val="WW8Num234z1"/>
    <w:rsid w:val="00766848"/>
    <w:rPr>
      <w:rFonts w:ascii="Courier New" w:hAnsi="Courier New" w:cs="Courier New"/>
    </w:rPr>
  </w:style>
  <w:style w:type="character" w:customStyle="1" w:styleId="WW8Num234z2">
    <w:name w:val="WW8Num234z2"/>
    <w:rsid w:val="00766848"/>
    <w:rPr>
      <w:rFonts w:ascii="Wingdings" w:hAnsi="Wingdings" w:cs="Wingdings"/>
    </w:rPr>
  </w:style>
  <w:style w:type="character" w:customStyle="1" w:styleId="WW8Num234z3">
    <w:name w:val="WW8Num234z3"/>
    <w:rsid w:val="00766848"/>
    <w:rPr>
      <w:rFonts w:ascii="Symbol" w:hAnsi="Symbol" w:cs="Symbol"/>
    </w:rPr>
  </w:style>
  <w:style w:type="character" w:customStyle="1" w:styleId="WW8Num235z0">
    <w:name w:val="WW8Num235z0"/>
    <w:rsid w:val="00766848"/>
    <w:rPr>
      <w:rFonts w:ascii="Times New Roman" w:eastAsia="Times New Roman" w:hAnsi="Times New Roman" w:cs="Times New Roman"/>
    </w:rPr>
  </w:style>
  <w:style w:type="character" w:customStyle="1" w:styleId="WW8Num236z0">
    <w:name w:val="WW8Num236z0"/>
    <w:rsid w:val="00766848"/>
    <w:rPr>
      <w:rFonts w:ascii="Symbol" w:hAnsi="Symbol" w:cs="Symbol"/>
    </w:rPr>
  </w:style>
  <w:style w:type="character" w:customStyle="1" w:styleId="WW8Num236z1">
    <w:name w:val="WW8Num236z1"/>
    <w:rsid w:val="00766848"/>
    <w:rPr>
      <w:rFonts w:ascii="Courier New" w:hAnsi="Courier New" w:cs="Courier New"/>
    </w:rPr>
  </w:style>
  <w:style w:type="character" w:customStyle="1" w:styleId="WW8Num236z2">
    <w:name w:val="WW8Num236z2"/>
    <w:rsid w:val="00766848"/>
    <w:rPr>
      <w:rFonts w:ascii="Wingdings" w:hAnsi="Wingdings" w:cs="Wingdings"/>
    </w:rPr>
  </w:style>
  <w:style w:type="character" w:customStyle="1" w:styleId="WW8Num237z0">
    <w:name w:val="WW8Num237z0"/>
    <w:rsid w:val="00766848"/>
    <w:rPr>
      <w:rFonts w:ascii="Symbol" w:hAnsi="Symbol" w:cs="Symbol"/>
    </w:rPr>
  </w:style>
  <w:style w:type="character" w:customStyle="1" w:styleId="WW8Num237z1">
    <w:name w:val="WW8Num237z1"/>
    <w:rsid w:val="00766848"/>
    <w:rPr>
      <w:rFonts w:ascii="Wingdings" w:hAnsi="Wingdings" w:cs="Wingdings"/>
    </w:rPr>
  </w:style>
  <w:style w:type="character" w:customStyle="1" w:styleId="WW8Num237z4">
    <w:name w:val="WW8Num237z4"/>
    <w:rsid w:val="00766848"/>
    <w:rPr>
      <w:rFonts w:ascii="Courier New" w:hAnsi="Courier New" w:cs="Courier New"/>
    </w:rPr>
  </w:style>
  <w:style w:type="character" w:customStyle="1" w:styleId="WW8Num238z0">
    <w:name w:val="WW8Num238z0"/>
    <w:rsid w:val="00766848"/>
    <w:rPr>
      <w:b/>
    </w:rPr>
  </w:style>
  <w:style w:type="character" w:customStyle="1" w:styleId="WW8Num238z1">
    <w:name w:val="WW8Num238z1"/>
    <w:rsid w:val="00766848"/>
    <w:rPr>
      <w:rFonts w:ascii="Times New Roman" w:hAnsi="Times New Roman" w:cs="Times New Roman"/>
    </w:rPr>
  </w:style>
  <w:style w:type="character" w:customStyle="1" w:styleId="WW8Num240z0">
    <w:name w:val="WW8Num240z0"/>
    <w:rsid w:val="00766848"/>
    <w:rPr>
      <w:rFonts w:ascii="Book Antiqua" w:eastAsia="MS Mincho" w:hAnsi="Book Antiqua" w:cs="Courier New"/>
    </w:rPr>
  </w:style>
  <w:style w:type="character" w:customStyle="1" w:styleId="WW8Num240z1">
    <w:name w:val="WW8Num240z1"/>
    <w:rsid w:val="00766848"/>
    <w:rPr>
      <w:rFonts w:ascii="Symbol" w:hAnsi="Symbol" w:cs="Symbol"/>
    </w:rPr>
  </w:style>
  <w:style w:type="character" w:customStyle="1" w:styleId="WW8Num240z2">
    <w:name w:val="WW8Num240z2"/>
    <w:rsid w:val="00766848"/>
    <w:rPr>
      <w:rFonts w:ascii="Wingdings" w:hAnsi="Wingdings" w:cs="Wingdings"/>
    </w:rPr>
  </w:style>
  <w:style w:type="character" w:customStyle="1" w:styleId="WW8Num240z4">
    <w:name w:val="WW8Num240z4"/>
    <w:rsid w:val="00766848"/>
    <w:rPr>
      <w:rFonts w:ascii="Courier New" w:hAnsi="Courier New" w:cs="Courier New"/>
    </w:rPr>
  </w:style>
  <w:style w:type="character" w:customStyle="1" w:styleId="WW8Num241z0">
    <w:name w:val="WW8Num241z0"/>
    <w:rsid w:val="00766848"/>
    <w:rPr>
      <w:rFonts w:ascii="Book Antiqua" w:eastAsia="MS Mincho" w:hAnsi="Book Antiqua" w:cs="Courier New"/>
    </w:rPr>
  </w:style>
  <w:style w:type="character" w:customStyle="1" w:styleId="WW8Num241z1">
    <w:name w:val="WW8Num241z1"/>
    <w:rsid w:val="00766848"/>
    <w:rPr>
      <w:rFonts w:ascii="Courier New" w:hAnsi="Courier New" w:cs="Courier New"/>
    </w:rPr>
  </w:style>
  <w:style w:type="character" w:customStyle="1" w:styleId="WW8Num241z2">
    <w:name w:val="WW8Num241z2"/>
    <w:rsid w:val="00766848"/>
    <w:rPr>
      <w:rFonts w:ascii="Wingdings" w:hAnsi="Wingdings" w:cs="Wingdings"/>
    </w:rPr>
  </w:style>
  <w:style w:type="character" w:customStyle="1" w:styleId="WW8Num241z3">
    <w:name w:val="WW8Num241z3"/>
    <w:rsid w:val="00766848"/>
    <w:rPr>
      <w:rFonts w:ascii="Symbol" w:hAnsi="Symbol" w:cs="Symbol"/>
    </w:rPr>
  </w:style>
  <w:style w:type="character" w:customStyle="1" w:styleId="WW8Num242z0">
    <w:name w:val="WW8Num242z0"/>
    <w:rsid w:val="00766848"/>
    <w:rPr>
      <w:rFonts w:ascii="Symbol" w:hAnsi="Symbol" w:cs="Symbol"/>
    </w:rPr>
  </w:style>
  <w:style w:type="character" w:customStyle="1" w:styleId="WW8Num242z1">
    <w:name w:val="WW8Num242z1"/>
    <w:rsid w:val="00766848"/>
    <w:rPr>
      <w:rFonts w:ascii="Courier New" w:hAnsi="Courier New" w:cs="Courier New"/>
    </w:rPr>
  </w:style>
  <w:style w:type="character" w:customStyle="1" w:styleId="WW8Num242z2">
    <w:name w:val="WW8Num242z2"/>
    <w:rsid w:val="00766848"/>
    <w:rPr>
      <w:rFonts w:ascii="Wingdings" w:hAnsi="Wingdings" w:cs="Wingdings"/>
    </w:rPr>
  </w:style>
  <w:style w:type="character" w:customStyle="1" w:styleId="WW8Num243z0">
    <w:name w:val="WW8Num243z0"/>
    <w:rsid w:val="00766848"/>
    <w:rPr>
      <w:rFonts w:ascii="Times New Roman" w:eastAsia="Times New Roman" w:hAnsi="Times New Roman" w:cs="Times New Roman"/>
    </w:rPr>
  </w:style>
  <w:style w:type="character" w:customStyle="1" w:styleId="WW8Num243z1">
    <w:name w:val="WW8Num243z1"/>
    <w:rsid w:val="00766848"/>
    <w:rPr>
      <w:rFonts w:ascii="Courier New" w:hAnsi="Courier New" w:cs="Courier New"/>
    </w:rPr>
  </w:style>
  <w:style w:type="character" w:customStyle="1" w:styleId="WW8Num243z2">
    <w:name w:val="WW8Num243z2"/>
    <w:rsid w:val="00766848"/>
    <w:rPr>
      <w:rFonts w:ascii="Wingdings" w:hAnsi="Wingdings" w:cs="Wingdings"/>
    </w:rPr>
  </w:style>
  <w:style w:type="character" w:customStyle="1" w:styleId="WW8Num243z3">
    <w:name w:val="WW8Num243z3"/>
    <w:rsid w:val="00766848"/>
    <w:rPr>
      <w:rFonts w:ascii="Symbol" w:hAnsi="Symbol" w:cs="Symbol"/>
    </w:rPr>
  </w:style>
  <w:style w:type="character" w:customStyle="1" w:styleId="WW8Num244z0">
    <w:name w:val="WW8Num244z0"/>
    <w:rsid w:val="00766848"/>
    <w:rPr>
      <w:rFonts w:ascii="Symbol" w:hAnsi="Symbol" w:cs="Symbol"/>
    </w:rPr>
  </w:style>
  <w:style w:type="character" w:customStyle="1" w:styleId="WW8Num244z1">
    <w:name w:val="WW8Num244z1"/>
    <w:rsid w:val="00766848"/>
    <w:rPr>
      <w:rFonts w:ascii="Courier New" w:hAnsi="Courier New" w:cs="Courier New"/>
    </w:rPr>
  </w:style>
  <w:style w:type="character" w:customStyle="1" w:styleId="WW8Num244z2">
    <w:name w:val="WW8Num244z2"/>
    <w:rsid w:val="00766848"/>
    <w:rPr>
      <w:rFonts w:ascii="Wingdings" w:hAnsi="Wingdings" w:cs="Wingdings"/>
    </w:rPr>
  </w:style>
  <w:style w:type="character" w:customStyle="1" w:styleId="WW8Num245z0">
    <w:name w:val="WW8Num245z0"/>
    <w:rsid w:val="00766848"/>
    <w:rPr>
      <w:rFonts w:ascii="Wingdings" w:hAnsi="Wingdings" w:cs="Wingdings"/>
    </w:rPr>
  </w:style>
  <w:style w:type="character" w:customStyle="1" w:styleId="WW8Num245z1">
    <w:name w:val="WW8Num245z1"/>
    <w:rsid w:val="00766848"/>
    <w:rPr>
      <w:rFonts w:ascii="Times New Roman" w:eastAsia="Times New Roman" w:hAnsi="Times New Roman" w:cs="Times New Roman"/>
    </w:rPr>
  </w:style>
  <w:style w:type="character" w:customStyle="1" w:styleId="WW8Num246z0">
    <w:name w:val="WW8Num246z0"/>
    <w:rsid w:val="00766848"/>
    <w:rPr>
      <w:rFonts w:ascii="Times New Roman" w:hAnsi="Times New Roman" w:cs="Times New Roman"/>
    </w:rPr>
  </w:style>
  <w:style w:type="character" w:customStyle="1" w:styleId="WW8Num246z1">
    <w:name w:val="WW8Num246z1"/>
    <w:rsid w:val="00766848"/>
    <w:rPr>
      <w:rFonts w:ascii="Courier New" w:hAnsi="Courier New" w:cs="Courier New"/>
    </w:rPr>
  </w:style>
  <w:style w:type="character" w:customStyle="1" w:styleId="WW8Num246z2">
    <w:name w:val="WW8Num246z2"/>
    <w:rsid w:val="00766848"/>
    <w:rPr>
      <w:rFonts w:ascii="Wingdings" w:hAnsi="Wingdings" w:cs="Wingdings"/>
    </w:rPr>
  </w:style>
  <w:style w:type="character" w:customStyle="1" w:styleId="WW8Num246z3">
    <w:name w:val="WW8Num246z3"/>
    <w:rsid w:val="00766848"/>
    <w:rPr>
      <w:rFonts w:ascii="Symbol" w:hAnsi="Symbol" w:cs="Symbol"/>
    </w:rPr>
  </w:style>
  <w:style w:type="character" w:customStyle="1" w:styleId="WW8Num247z0">
    <w:name w:val="WW8Num247z0"/>
    <w:rsid w:val="00766848"/>
    <w:rPr>
      <w:rFonts w:ascii="Arial" w:eastAsia="Times New Roman" w:hAnsi="Arial" w:cs="Arial"/>
    </w:rPr>
  </w:style>
  <w:style w:type="character" w:customStyle="1" w:styleId="WW8Num247z1">
    <w:name w:val="WW8Num247z1"/>
    <w:rsid w:val="00766848"/>
    <w:rPr>
      <w:rFonts w:ascii="Courier New" w:hAnsi="Courier New" w:cs="Courier New"/>
    </w:rPr>
  </w:style>
  <w:style w:type="character" w:customStyle="1" w:styleId="WW8Num247z2">
    <w:name w:val="WW8Num247z2"/>
    <w:rsid w:val="00766848"/>
    <w:rPr>
      <w:rFonts w:ascii="Wingdings" w:hAnsi="Wingdings" w:cs="Wingdings"/>
    </w:rPr>
  </w:style>
  <w:style w:type="character" w:customStyle="1" w:styleId="WW8Num247z3">
    <w:name w:val="WW8Num247z3"/>
    <w:rsid w:val="00766848"/>
    <w:rPr>
      <w:rFonts w:ascii="Symbol" w:hAnsi="Symbol" w:cs="Symbol"/>
    </w:rPr>
  </w:style>
  <w:style w:type="character" w:customStyle="1" w:styleId="WW8Num248z0">
    <w:name w:val="WW8Num248z0"/>
    <w:rsid w:val="00766848"/>
    <w:rPr>
      <w:rFonts w:ascii="Symbol" w:hAnsi="Symbol" w:cs="Symbol"/>
    </w:rPr>
  </w:style>
  <w:style w:type="character" w:customStyle="1" w:styleId="WW8Num251z1">
    <w:name w:val="WW8Num251z1"/>
    <w:rsid w:val="00766848"/>
    <w:rPr>
      <w:rFonts w:ascii="Courier New" w:hAnsi="Courier New" w:cs="Courier New"/>
    </w:rPr>
  </w:style>
  <w:style w:type="character" w:customStyle="1" w:styleId="WW8Num251z2">
    <w:name w:val="WW8Num251z2"/>
    <w:rsid w:val="00766848"/>
    <w:rPr>
      <w:rFonts w:ascii="Wingdings" w:hAnsi="Wingdings" w:cs="Wingdings"/>
    </w:rPr>
  </w:style>
  <w:style w:type="character" w:customStyle="1" w:styleId="WW8Num251z3">
    <w:name w:val="WW8Num251z3"/>
    <w:rsid w:val="00766848"/>
    <w:rPr>
      <w:rFonts w:ascii="Symbol" w:hAnsi="Symbol" w:cs="Symbol"/>
    </w:rPr>
  </w:style>
  <w:style w:type="character" w:customStyle="1" w:styleId="WW8Num252z0">
    <w:name w:val="WW8Num252z0"/>
    <w:rsid w:val="00766848"/>
    <w:rPr>
      <w:rFonts w:ascii="Symbol" w:hAnsi="Symbol" w:cs="Symbol"/>
    </w:rPr>
  </w:style>
  <w:style w:type="character" w:customStyle="1" w:styleId="WW8Num252z1">
    <w:name w:val="WW8Num252z1"/>
    <w:rsid w:val="00766848"/>
    <w:rPr>
      <w:rFonts w:ascii="Courier New" w:hAnsi="Courier New" w:cs="Courier New"/>
    </w:rPr>
  </w:style>
  <w:style w:type="character" w:customStyle="1" w:styleId="WW8Num252z2">
    <w:name w:val="WW8Num252z2"/>
    <w:rsid w:val="00766848"/>
    <w:rPr>
      <w:rFonts w:ascii="Wingdings" w:hAnsi="Wingdings" w:cs="Wingdings"/>
    </w:rPr>
  </w:style>
  <w:style w:type="character" w:customStyle="1" w:styleId="WW8Num253z0">
    <w:name w:val="WW8Num253z0"/>
    <w:rsid w:val="00766848"/>
    <w:rPr>
      <w:rFonts w:ascii="Times New Roman" w:hAnsi="Times New Roman" w:cs="Times New Roman"/>
    </w:rPr>
  </w:style>
  <w:style w:type="character" w:customStyle="1" w:styleId="WW8Num253z1">
    <w:name w:val="WW8Num253z1"/>
    <w:rsid w:val="00766848"/>
    <w:rPr>
      <w:rFonts w:ascii="Courier New" w:hAnsi="Courier New" w:cs="Courier New"/>
    </w:rPr>
  </w:style>
  <w:style w:type="character" w:customStyle="1" w:styleId="WW8Num253z2">
    <w:name w:val="WW8Num253z2"/>
    <w:rsid w:val="00766848"/>
    <w:rPr>
      <w:rFonts w:ascii="Wingdings" w:hAnsi="Wingdings" w:cs="Wingdings"/>
    </w:rPr>
  </w:style>
  <w:style w:type="character" w:customStyle="1" w:styleId="WW8Num253z3">
    <w:name w:val="WW8Num253z3"/>
    <w:rsid w:val="00766848"/>
    <w:rPr>
      <w:rFonts w:ascii="Symbol" w:hAnsi="Symbol" w:cs="Symbol"/>
    </w:rPr>
  </w:style>
  <w:style w:type="character" w:customStyle="1" w:styleId="WW8Num254z1">
    <w:name w:val="WW8Num254z1"/>
    <w:rsid w:val="00766848"/>
    <w:rPr>
      <w:rFonts w:ascii="Courier New" w:hAnsi="Courier New" w:cs="Courier New"/>
    </w:rPr>
  </w:style>
  <w:style w:type="character" w:customStyle="1" w:styleId="WW8Num254z2">
    <w:name w:val="WW8Num254z2"/>
    <w:rsid w:val="00766848"/>
    <w:rPr>
      <w:rFonts w:ascii="Wingdings" w:hAnsi="Wingdings" w:cs="Wingdings"/>
    </w:rPr>
  </w:style>
  <w:style w:type="character" w:customStyle="1" w:styleId="WW8Num254z3">
    <w:name w:val="WW8Num254z3"/>
    <w:rsid w:val="00766848"/>
    <w:rPr>
      <w:rFonts w:ascii="Symbol" w:hAnsi="Symbol" w:cs="Symbol"/>
    </w:rPr>
  </w:style>
  <w:style w:type="character" w:customStyle="1" w:styleId="WW8Num255z1">
    <w:name w:val="WW8Num255z1"/>
    <w:rsid w:val="00766848"/>
    <w:rPr>
      <w:rFonts w:ascii="Courier New" w:hAnsi="Courier New" w:cs="Courier New"/>
    </w:rPr>
  </w:style>
  <w:style w:type="character" w:customStyle="1" w:styleId="WW8Num255z2">
    <w:name w:val="WW8Num255z2"/>
    <w:rsid w:val="00766848"/>
    <w:rPr>
      <w:rFonts w:ascii="Wingdings" w:hAnsi="Wingdings" w:cs="Wingdings"/>
    </w:rPr>
  </w:style>
  <w:style w:type="character" w:customStyle="1" w:styleId="WW8Num255z3">
    <w:name w:val="WW8Num255z3"/>
    <w:rsid w:val="00766848"/>
    <w:rPr>
      <w:rFonts w:ascii="Symbol" w:hAnsi="Symbol" w:cs="Symbol"/>
    </w:rPr>
  </w:style>
  <w:style w:type="character" w:customStyle="1" w:styleId="WW8Num256z0">
    <w:name w:val="WW8Num256z0"/>
    <w:rsid w:val="00766848"/>
    <w:rPr>
      <w:rFonts w:ascii="Times New Roman" w:eastAsia="Times New Roman" w:hAnsi="Times New Roman" w:cs="Times New Roman"/>
    </w:rPr>
  </w:style>
  <w:style w:type="character" w:customStyle="1" w:styleId="WW8Num256z1">
    <w:name w:val="WW8Num256z1"/>
    <w:rsid w:val="00766848"/>
    <w:rPr>
      <w:rFonts w:ascii="Courier New" w:hAnsi="Courier New" w:cs="Courier New"/>
    </w:rPr>
  </w:style>
  <w:style w:type="character" w:customStyle="1" w:styleId="WW8Num256z2">
    <w:name w:val="WW8Num256z2"/>
    <w:rsid w:val="00766848"/>
    <w:rPr>
      <w:rFonts w:ascii="Wingdings" w:hAnsi="Wingdings" w:cs="Wingdings"/>
    </w:rPr>
  </w:style>
  <w:style w:type="character" w:customStyle="1" w:styleId="WW8Num256z3">
    <w:name w:val="WW8Num256z3"/>
    <w:rsid w:val="00766848"/>
    <w:rPr>
      <w:rFonts w:ascii="Symbol" w:hAnsi="Symbol" w:cs="Symbol"/>
    </w:rPr>
  </w:style>
  <w:style w:type="character" w:customStyle="1" w:styleId="WW8Num259z0">
    <w:name w:val="WW8Num259z0"/>
    <w:rsid w:val="00766848"/>
    <w:rPr>
      <w:rFonts w:ascii="Times New Roman" w:hAnsi="Times New Roman" w:cs="Times New Roman"/>
    </w:rPr>
  </w:style>
  <w:style w:type="character" w:customStyle="1" w:styleId="WW8Num259z1">
    <w:name w:val="WW8Num259z1"/>
    <w:rsid w:val="00766848"/>
    <w:rPr>
      <w:rFonts w:ascii="Courier New" w:hAnsi="Courier New" w:cs="Courier New"/>
    </w:rPr>
  </w:style>
  <w:style w:type="character" w:customStyle="1" w:styleId="WW8Num259z2">
    <w:name w:val="WW8Num259z2"/>
    <w:rsid w:val="00766848"/>
    <w:rPr>
      <w:rFonts w:ascii="Wingdings" w:hAnsi="Wingdings" w:cs="Wingdings"/>
    </w:rPr>
  </w:style>
  <w:style w:type="character" w:customStyle="1" w:styleId="WW8Num259z3">
    <w:name w:val="WW8Num259z3"/>
    <w:rsid w:val="00766848"/>
    <w:rPr>
      <w:rFonts w:ascii="Symbol" w:hAnsi="Symbol" w:cs="Symbol"/>
    </w:rPr>
  </w:style>
  <w:style w:type="character" w:customStyle="1" w:styleId="WW8Num260z0">
    <w:name w:val="WW8Num260z0"/>
    <w:rsid w:val="00766848"/>
    <w:rPr>
      <w:rFonts w:ascii="Wingdings" w:hAnsi="Wingdings" w:cs="Wingdings"/>
    </w:rPr>
  </w:style>
  <w:style w:type="character" w:customStyle="1" w:styleId="WW8Num261z0">
    <w:name w:val="WW8Num261z0"/>
    <w:rsid w:val="00766848"/>
    <w:rPr>
      <w:rFonts w:ascii="Wingdings" w:hAnsi="Wingdings" w:cs="Wingdings"/>
    </w:rPr>
  </w:style>
  <w:style w:type="character" w:customStyle="1" w:styleId="WW8Num262z0">
    <w:name w:val="WW8Num262z0"/>
    <w:rsid w:val="00766848"/>
    <w:rPr>
      <w:rFonts w:ascii="Wingdings" w:hAnsi="Wingdings" w:cs="Wingdings"/>
    </w:rPr>
  </w:style>
  <w:style w:type="character" w:customStyle="1" w:styleId="WW8Num262z3">
    <w:name w:val="WW8Num262z3"/>
    <w:rsid w:val="00766848"/>
    <w:rPr>
      <w:rFonts w:ascii="Symbol" w:hAnsi="Symbol" w:cs="Symbol"/>
    </w:rPr>
  </w:style>
  <w:style w:type="character" w:customStyle="1" w:styleId="WW8Num262z4">
    <w:name w:val="WW8Num262z4"/>
    <w:rsid w:val="00766848"/>
    <w:rPr>
      <w:rFonts w:ascii="Courier New" w:hAnsi="Courier New" w:cs="Courier New"/>
    </w:rPr>
  </w:style>
  <w:style w:type="character" w:customStyle="1" w:styleId="WW8Num263z0">
    <w:name w:val="WW8Num263z0"/>
    <w:rsid w:val="00766848"/>
    <w:rPr>
      <w:rFonts w:ascii="Symbol" w:hAnsi="Symbol" w:cs="Symbol"/>
    </w:rPr>
  </w:style>
  <w:style w:type="character" w:customStyle="1" w:styleId="WW8Num265z0">
    <w:name w:val="WW8Num265z0"/>
    <w:rsid w:val="00766848"/>
    <w:rPr>
      <w:rFonts w:ascii="Times New Roman" w:eastAsia="Times New Roman" w:hAnsi="Times New Roman" w:cs="Times New Roman"/>
    </w:rPr>
  </w:style>
  <w:style w:type="character" w:customStyle="1" w:styleId="WW8Num266z0">
    <w:name w:val="WW8Num266z0"/>
    <w:rsid w:val="00766848"/>
    <w:rPr>
      <w:b/>
      <w:i w:val="0"/>
    </w:rPr>
  </w:style>
  <w:style w:type="character" w:customStyle="1" w:styleId="WW8Num267z0">
    <w:name w:val="WW8Num267z0"/>
    <w:rsid w:val="00766848"/>
    <w:rPr>
      <w:b/>
      <w:i w:val="0"/>
    </w:rPr>
  </w:style>
  <w:style w:type="character" w:customStyle="1" w:styleId="WW8Num268z0">
    <w:name w:val="WW8Num268z0"/>
    <w:rsid w:val="00766848"/>
    <w:rPr>
      <w:b/>
      <w:i w:val="0"/>
      <w:u w:val="none"/>
    </w:rPr>
  </w:style>
  <w:style w:type="character" w:customStyle="1" w:styleId="WW8Num270z0">
    <w:name w:val="WW8Num270z0"/>
    <w:rsid w:val="00766848"/>
    <w:rPr>
      <w:b/>
      <w:i w:val="0"/>
      <w:u w:val="none"/>
    </w:rPr>
  </w:style>
  <w:style w:type="character" w:customStyle="1" w:styleId="WW8Num270z1">
    <w:name w:val="WW8Num270z1"/>
    <w:rsid w:val="00766848"/>
    <w:rPr>
      <w:b/>
    </w:rPr>
  </w:style>
  <w:style w:type="character" w:customStyle="1" w:styleId="WW8Num271z0">
    <w:name w:val="WW8Num271z0"/>
    <w:rsid w:val="00766848"/>
    <w:rPr>
      <w:b/>
      <w:i w:val="0"/>
      <w:u w:val="none"/>
    </w:rPr>
  </w:style>
  <w:style w:type="character" w:customStyle="1" w:styleId="WW8Num272z0">
    <w:name w:val="WW8Num272z0"/>
    <w:rsid w:val="00766848"/>
    <w:rPr>
      <w:rFonts w:ascii="Times New Roman" w:hAnsi="Times New Roman" w:cs="Times New Roman"/>
    </w:rPr>
  </w:style>
  <w:style w:type="character" w:customStyle="1" w:styleId="WW8Num272z1">
    <w:name w:val="WW8Num272z1"/>
    <w:rsid w:val="00766848"/>
    <w:rPr>
      <w:rFonts w:ascii="Courier New" w:hAnsi="Courier New" w:cs="Courier New"/>
    </w:rPr>
  </w:style>
  <w:style w:type="character" w:customStyle="1" w:styleId="WW8Num272z2">
    <w:name w:val="WW8Num272z2"/>
    <w:rsid w:val="00766848"/>
    <w:rPr>
      <w:rFonts w:ascii="Wingdings" w:hAnsi="Wingdings" w:cs="Wingdings"/>
    </w:rPr>
  </w:style>
  <w:style w:type="character" w:customStyle="1" w:styleId="WW8Num272z3">
    <w:name w:val="WW8Num272z3"/>
    <w:rsid w:val="00766848"/>
    <w:rPr>
      <w:rFonts w:ascii="Symbol" w:hAnsi="Symbol" w:cs="Symbol"/>
    </w:rPr>
  </w:style>
  <w:style w:type="character" w:customStyle="1" w:styleId="WW8Num273z0">
    <w:name w:val="WW8Num273z0"/>
    <w:rsid w:val="00766848"/>
    <w:rPr>
      <w:rFonts w:ascii="Book Antiqua" w:eastAsia="MS Mincho" w:hAnsi="Book Antiqua" w:cs="Courier New"/>
    </w:rPr>
  </w:style>
  <w:style w:type="character" w:customStyle="1" w:styleId="WW8Num273z1">
    <w:name w:val="WW8Num273z1"/>
    <w:rsid w:val="00766848"/>
    <w:rPr>
      <w:rFonts w:ascii="Courier New" w:hAnsi="Courier New" w:cs="Courier New"/>
    </w:rPr>
  </w:style>
  <w:style w:type="character" w:customStyle="1" w:styleId="WW8Num273z2">
    <w:name w:val="WW8Num273z2"/>
    <w:rsid w:val="00766848"/>
    <w:rPr>
      <w:rFonts w:ascii="Wingdings" w:hAnsi="Wingdings" w:cs="Wingdings"/>
    </w:rPr>
  </w:style>
  <w:style w:type="character" w:customStyle="1" w:styleId="WW8Num273z3">
    <w:name w:val="WW8Num273z3"/>
    <w:rsid w:val="00766848"/>
    <w:rPr>
      <w:rFonts w:ascii="Symbol" w:hAnsi="Symbol" w:cs="Symbol"/>
    </w:rPr>
  </w:style>
  <w:style w:type="character" w:customStyle="1" w:styleId="WW8Num275z0">
    <w:name w:val="WW8Num275z0"/>
    <w:rsid w:val="00766848"/>
    <w:rPr>
      <w:rFonts w:ascii="Symbol" w:hAnsi="Symbol" w:cs="Symbol"/>
    </w:rPr>
  </w:style>
  <w:style w:type="character" w:customStyle="1" w:styleId="WW8Num275z1">
    <w:name w:val="WW8Num275z1"/>
    <w:rsid w:val="00766848"/>
    <w:rPr>
      <w:rFonts w:ascii="Courier New" w:hAnsi="Courier New" w:cs="Courier New"/>
    </w:rPr>
  </w:style>
  <w:style w:type="character" w:customStyle="1" w:styleId="WW8Num275z2">
    <w:name w:val="WW8Num275z2"/>
    <w:rsid w:val="00766848"/>
    <w:rPr>
      <w:rFonts w:ascii="Wingdings" w:hAnsi="Wingdings" w:cs="Wingdings"/>
    </w:rPr>
  </w:style>
  <w:style w:type="character" w:customStyle="1" w:styleId="WW8Num276z0">
    <w:name w:val="WW8Num276z0"/>
    <w:rsid w:val="00766848"/>
    <w:rPr>
      <w:rFonts w:ascii="Times New Roman" w:hAnsi="Times New Roman" w:cs="Times New Roman"/>
    </w:rPr>
  </w:style>
  <w:style w:type="character" w:customStyle="1" w:styleId="WW8Num277z0">
    <w:name w:val="WW8Num277z0"/>
    <w:rsid w:val="00766848"/>
    <w:rPr>
      <w:rFonts w:ascii="Times New Roman" w:hAnsi="Times New Roman" w:cs="Times New Roman"/>
    </w:rPr>
  </w:style>
  <w:style w:type="character" w:customStyle="1" w:styleId="WW8Num277z1">
    <w:name w:val="WW8Num277z1"/>
    <w:rsid w:val="00766848"/>
    <w:rPr>
      <w:rFonts w:ascii="Courier New" w:hAnsi="Courier New" w:cs="Courier New"/>
    </w:rPr>
  </w:style>
  <w:style w:type="character" w:customStyle="1" w:styleId="WW8Num277z2">
    <w:name w:val="WW8Num277z2"/>
    <w:rsid w:val="00766848"/>
    <w:rPr>
      <w:rFonts w:ascii="Wingdings" w:hAnsi="Wingdings" w:cs="Wingdings"/>
    </w:rPr>
  </w:style>
  <w:style w:type="character" w:customStyle="1" w:styleId="WW8Num277z3">
    <w:name w:val="WW8Num277z3"/>
    <w:rsid w:val="00766848"/>
    <w:rPr>
      <w:rFonts w:ascii="Symbol" w:hAnsi="Symbol" w:cs="Symbol"/>
    </w:rPr>
  </w:style>
  <w:style w:type="character" w:customStyle="1" w:styleId="WW8Num278z0">
    <w:name w:val="WW8Num278z0"/>
    <w:rsid w:val="00766848"/>
    <w:rPr>
      <w:rFonts w:ascii="Times New Roman" w:hAnsi="Times New Roman" w:cs="Times New Roman"/>
    </w:rPr>
  </w:style>
  <w:style w:type="character" w:customStyle="1" w:styleId="WW8Num278z1">
    <w:name w:val="WW8Num278z1"/>
    <w:rsid w:val="00766848"/>
    <w:rPr>
      <w:rFonts w:ascii="Courier New" w:hAnsi="Courier New" w:cs="Courier New"/>
    </w:rPr>
  </w:style>
  <w:style w:type="character" w:customStyle="1" w:styleId="WW8Num278z2">
    <w:name w:val="WW8Num278z2"/>
    <w:rsid w:val="00766848"/>
    <w:rPr>
      <w:rFonts w:ascii="Wingdings" w:hAnsi="Wingdings" w:cs="Wingdings"/>
    </w:rPr>
  </w:style>
  <w:style w:type="character" w:customStyle="1" w:styleId="WW8Num278z3">
    <w:name w:val="WW8Num278z3"/>
    <w:rsid w:val="00766848"/>
    <w:rPr>
      <w:rFonts w:ascii="Symbol" w:hAnsi="Symbol" w:cs="Symbol"/>
    </w:rPr>
  </w:style>
  <w:style w:type="character" w:customStyle="1" w:styleId="WW8Num279z0">
    <w:name w:val="WW8Num279z0"/>
    <w:rsid w:val="00766848"/>
    <w:rPr>
      <w:rFonts w:ascii="Times New Roman" w:hAnsi="Times New Roman" w:cs="Times New Roman"/>
    </w:rPr>
  </w:style>
  <w:style w:type="character" w:customStyle="1" w:styleId="WW8Num279z1">
    <w:name w:val="WW8Num279z1"/>
    <w:rsid w:val="00766848"/>
    <w:rPr>
      <w:rFonts w:ascii="Courier New" w:hAnsi="Courier New" w:cs="Courier New"/>
    </w:rPr>
  </w:style>
  <w:style w:type="character" w:customStyle="1" w:styleId="WW8Num279z2">
    <w:name w:val="WW8Num279z2"/>
    <w:rsid w:val="00766848"/>
    <w:rPr>
      <w:rFonts w:ascii="Wingdings" w:hAnsi="Wingdings" w:cs="Wingdings"/>
    </w:rPr>
  </w:style>
  <w:style w:type="character" w:customStyle="1" w:styleId="WW8Num279z3">
    <w:name w:val="WW8Num279z3"/>
    <w:rsid w:val="00766848"/>
    <w:rPr>
      <w:rFonts w:ascii="Symbol" w:hAnsi="Symbol" w:cs="Symbol"/>
    </w:rPr>
  </w:style>
  <w:style w:type="character" w:customStyle="1" w:styleId="WW8Num280z0">
    <w:name w:val="WW8Num280z0"/>
    <w:rsid w:val="00766848"/>
    <w:rPr>
      <w:rFonts w:ascii="Courier New" w:hAnsi="Courier New" w:cs="Courier New"/>
    </w:rPr>
  </w:style>
  <w:style w:type="character" w:customStyle="1" w:styleId="WW8Num280z1">
    <w:name w:val="WW8Num280z1"/>
    <w:rsid w:val="00766848"/>
    <w:rPr>
      <w:rFonts w:ascii="Courier New" w:hAnsi="Courier New" w:cs="Courier New"/>
    </w:rPr>
  </w:style>
  <w:style w:type="character" w:customStyle="1" w:styleId="WW8Num280z2">
    <w:name w:val="WW8Num280z2"/>
    <w:rsid w:val="00766848"/>
    <w:rPr>
      <w:rFonts w:ascii="Wingdings" w:hAnsi="Wingdings" w:cs="Wingdings"/>
    </w:rPr>
  </w:style>
  <w:style w:type="character" w:customStyle="1" w:styleId="WW8Num280z3">
    <w:name w:val="WW8Num280z3"/>
    <w:rsid w:val="00766848"/>
    <w:rPr>
      <w:rFonts w:ascii="Symbol" w:hAnsi="Symbol" w:cs="Symbol"/>
    </w:rPr>
  </w:style>
  <w:style w:type="character" w:customStyle="1" w:styleId="WW8Num281z0">
    <w:name w:val="WW8Num281z0"/>
    <w:rsid w:val="00766848"/>
    <w:rPr>
      <w:rFonts w:ascii="Wingdings" w:hAnsi="Wingdings" w:cs="Wingdings"/>
    </w:rPr>
  </w:style>
  <w:style w:type="character" w:customStyle="1" w:styleId="WW8Num281z3">
    <w:name w:val="WW8Num281z3"/>
    <w:rsid w:val="00766848"/>
    <w:rPr>
      <w:rFonts w:ascii="Symbol" w:hAnsi="Symbol" w:cs="Symbol"/>
    </w:rPr>
  </w:style>
  <w:style w:type="character" w:customStyle="1" w:styleId="WW8Num281z4">
    <w:name w:val="WW8Num281z4"/>
    <w:rsid w:val="00766848"/>
    <w:rPr>
      <w:rFonts w:ascii="Courier New" w:hAnsi="Courier New" w:cs="Courier New"/>
    </w:rPr>
  </w:style>
  <w:style w:type="character" w:customStyle="1" w:styleId="WW8Num282z0">
    <w:name w:val="WW8Num282z0"/>
    <w:rsid w:val="00766848"/>
    <w:rPr>
      <w:rFonts w:ascii="Times New Roman" w:hAnsi="Times New Roman" w:cs="Times New Roman"/>
    </w:rPr>
  </w:style>
  <w:style w:type="character" w:customStyle="1" w:styleId="WW8Num282z1">
    <w:name w:val="WW8Num282z1"/>
    <w:rsid w:val="00766848"/>
    <w:rPr>
      <w:rFonts w:ascii="Courier New" w:hAnsi="Courier New" w:cs="Courier New"/>
    </w:rPr>
  </w:style>
  <w:style w:type="character" w:customStyle="1" w:styleId="WW8Num282z2">
    <w:name w:val="WW8Num282z2"/>
    <w:rsid w:val="00766848"/>
    <w:rPr>
      <w:rFonts w:ascii="Wingdings" w:hAnsi="Wingdings" w:cs="Wingdings"/>
    </w:rPr>
  </w:style>
  <w:style w:type="character" w:customStyle="1" w:styleId="WW8Num282z3">
    <w:name w:val="WW8Num282z3"/>
    <w:rsid w:val="00766848"/>
    <w:rPr>
      <w:rFonts w:ascii="Symbol" w:hAnsi="Symbol" w:cs="Symbol"/>
    </w:rPr>
  </w:style>
  <w:style w:type="character" w:customStyle="1" w:styleId="WW8Num283z0">
    <w:name w:val="WW8Num283z0"/>
    <w:rsid w:val="00766848"/>
    <w:rPr>
      <w:rFonts w:ascii="Times New Roman" w:eastAsia="Times New Roman" w:hAnsi="Times New Roman" w:cs="Times New Roman"/>
    </w:rPr>
  </w:style>
  <w:style w:type="character" w:customStyle="1" w:styleId="WW8Num284z0">
    <w:name w:val="WW8Num284z0"/>
    <w:rsid w:val="00766848"/>
    <w:rPr>
      <w:rFonts w:ascii="Times New Roman" w:eastAsia="Times New Roman" w:hAnsi="Times New Roman" w:cs="Times New Roman"/>
    </w:rPr>
  </w:style>
  <w:style w:type="character" w:customStyle="1" w:styleId="WW8Num284z1">
    <w:name w:val="WW8Num284z1"/>
    <w:rsid w:val="00766848"/>
    <w:rPr>
      <w:rFonts w:ascii="Courier New" w:hAnsi="Courier New" w:cs="Courier New"/>
    </w:rPr>
  </w:style>
  <w:style w:type="character" w:customStyle="1" w:styleId="WW8Num284z2">
    <w:name w:val="WW8Num284z2"/>
    <w:rsid w:val="00766848"/>
    <w:rPr>
      <w:rFonts w:ascii="Wingdings" w:hAnsi="Wingdings" w:cs="Wingdings"/>
    </w:rPr>
  </w:style>
  <w:style w:type="character" w:customStyle="1" w:styleId="WW8Num284z3">
    <w:name w:val="WW8Num284z3"/>
    <w:rsid w:val="00766848"/>
    <w:rPr>
      <w:rFonts w:ascii="Symbol" w:hAnsi="Symbol" w:cs="Symbol"/>
    </w:rPr>
  </w:style>
  <w:style w:type="character" w:customStyle="1" w:styleId="WW8Num285z0">
    <w:name w:val="WW8Num285z0"/>
    <w:rsid w:val="00766848"/>
    <w:rPr>
      <w:rFonts w:ascii="Times New Roman" w:hAnsi="Times New Roman" w:cs="Times New Roman"/>
    </w:rPr>
  </w:style>
  <w:style w:type="character" w:customStyle="1" w:styleId="WW8Num285z1">
    <w:name w:val="WW8Num285z1"/>
    <w:rsid w:val="00766848"/>
    <w:rPr>
      <w:rFonts w:ascii="Courier New" w:hAnsi="Courier New" w:cs="Courier New"/>
    </w:rPr>
  </w:style>
  <w:style w:type="character" w:customStyle="1" w:styleId="WW8Num285z2">
    <w:name w:val="WW8Num285z2"/>
    <w:rsid w:val="00766848"/>
    <w:rPr>
      <w:rFonts w:ascii="Wingdings" w:hAnsi="Wingdings" w:cs="Wingdings"/>
    </w:rPr>
  </w:style>
  <w:style w:type="character" w:customStyle="1" w:styleId="WW8Num285z3">
    <w:name w:val="WW8Num285z3"/>
    <w:rsid w:val="00766848"/>
    <w:rPr>
      <w:rFonts w:ascii="Symbol" w:hAnsi="Symbol" w:cs="Symbol"/>
    </w:rPr>
  </w:style>
  <w:style w:type="character" w:customStyle="1" w:styleId="WW8Num287z0">
    <w:name w:val="WW8Num287z0"/>
    <w:rsid w:val="00766848"/>
    <w:rPr>
      <w:b/>
      <w:i w:val="0"/>
    </w:rPr>
  </w:style>
  <w:style w:type="character" w:customStyle="1" w:styleId="WW8Num288z0">
    <w:name w:val="WW8Num288z0"/>
    <w:rsid w:val="00766848"/>
    <w:rPr>
      <w:rFonts w:ascii="Book Antiqua" w:eastAsia="Times New Roman" w:hAnsi="Book Antiqua" w:cs="Times New Roman"/>
    </w:rPr>
  </w:style>
  <w:style w:type="character" w:customStyle="1" w:styleId="WW8Num289z0">
    <w:name w:val="WW8Num289z0"/>
    <w:rsid w:val="00766848"/>
    <w:rPr>
      <w:rFonts w:ascii="Times New Roman" w:hAnsi="Times New Roman" w:cs="Times New Roman"/>
    </w:rPr>
  </w:style>
  <w:style w:type="character" w:customStyle="1" w:styleId="WW8Num289z1">
    <w:name w:val="WW8Num289z1"/>
    <w:rsid w:val="00766848"/>
    <w:rPr>
      <w:rFonts w:ascii="Courier New" w:hAnsi="Courier New" w:cs="Courier New"/>
    </w:rPr>
  </w:style>
  <w:style w:type="character" w:customStyle="1" w:styleId="WW8Num289z2">
    <w:name w:val="WW8Num289z2"/>
    <w:rsid w:val="00766848"/>
    <w:rPr>
      <w:rFonts w:ascii="Wingdings" w:hAnsi="Wingdings" w:cs="Wingdings"/>
    </w:rPr>
  </w:style>
  <w:style w:type="character" w:customStyle="1" w:styleId="WW8Num289z3">
    <w:name w:val="WW8Num289z3"/>
    <w:rsid w:val="00766848"/>
    <w:rPr>
      <w:rFonts w:ascii="Symbol" w:hAnsi="Symbol" w:cs="Symbol"/>
    </w:rPr>
  </w:style>
  <w:style w:type="character" w:customStyle="1" w:styleId="WW8Num290z0">
    <w:name w:val="WW8Num290z0"/>
    <w:rsid w:val="00766848"/>
    <w:rPr>
      <w:rFonts w:ascii="Times New Roman" w:eastAsia="Times New Roman" w:hAnsi="Times New Roman" w:cs="Times New Roman"/>
    </w:rPr>
  </w:style>
  <w:style w:type="character" w:customStyle="1" w:styleId="WW8Num290z2">
    <w:name w:val="WW8Num290z2"/>
    <w:rsid w:val="00766848"/>
    <w:rPr>
      <w:rFonts w:ascii="Wingdings" w:hAnsi="Wingdings" w:cs="Wingdings"/>
    </w:rPr>
  </w:style>
  <w:style w:type="character" w:customStyle="1" w:styleId="WW8Num290z3">
    <w:name w:val="WW8Num290z3"/>
    <w:rsid w:val="00766848"/>
    <w:rPr>
      <w:rFonts w:ascii="Symbol" w:hAnsi="Symbol" w:cs="Symbol"/>
    </w:rPr>
  </w:style>
  <w:style w:type="character" w:customStyle="1" w:styleId="WW8Num290z4">
    <w:name w:val="WW8Num290z4"/>
    <w:rsid w:val="00766848"/>
    <w:rPr>
      <w:rFonts w:ascii="Courier New" w:hAnsi="Courier New" w:cs="Courier New"/>
    </w:rPr>
  </w:style>
  <w:style w:type="character" w:customStyle="1" w:styleId="WW8Num291z0">
    <w:name w:val="WW8Num291z0"/>
    <w:rsid w:val="00766848"/>
    <w:rPr>
      <w:rFonts w:ascii="Times New Roman" w:hAnsi="Times New Roman" w:cs="Times New Roman"/>
    </w:rPr>
  </w:style>
  <w:style w:type="character" w:customStyle="1" w:styleId="WW8Num291z1">
    <w:name w:val="WW8Num291z1"/>
    <w:rsid w:val="00766848"/>
    <w:rPr>
      <w:rFonts w:ascii="Courier New" w:hAnsi="Courier New" w:cs="Courier New"/>
    </w:rPr>
  </w:style>
  <w:style w:type="character" w:customStyle="1" w:styleId="WW8Num291z2">
    <w:name w:val="WW8Num291z2"/>
    <w:rsid w:val="00766848"/>
    <w:rPr>
      <w:rFonts w:ascii="Wingdings" w:hAnsi="Wingdings" w:cs="Wingdings"/>
    </w:rPr>
  </w:style>
  <w:style w:type="character" w:customStyle="1" w:styleId="WW8Num291z3">
    <w:name w:val="WW8Num291z3"/>
    <w:rsid w:val="00766848"/>
    <w:rPr>
      <w:rFonts w:ascii="Symbol" w:hAnsi="Symbol" w:cs="Symbol"/>
    </w:rPr>
  </w:style>
  <w:style w:type="character" w:customStyle="1" w:styleId="WW8Num293z0">
    <w:name w:val="WW8Num293z0"/>
    <w:rsid w:val="00766848"/>
    <w:rPr>
      <w:rFonts w:ascii="Times New Roman" w:eastAsia="Times New Roman" w:hAnsi="Times New Roman" w:cs="Times New Roman"/>
    </w:rPr>
  </w:style>
  <w:style w:type="character" w:customStyle="1" w:styleId="WW8Num293z1">
    <w:name w:val="WW8Num293z1"/>
    <w:rsid w:val="00766848"/>
    <w:rPr>
      <w:rFonts w:ascii="Courier New" w:hAnsi="Courier New" w:cs="Courier New"/>
    </w:rPr>
  </w:style>
  <w:style w:type="character" w:customStyle="1" w:styleId="WW8Num293z2">
    <w:name w:val="WW8Num293z2"/>
    <w:rsid w:val="00766848"/>
    <w:rPr>
      <w:rFonts w:ascii="Wingdings" w:hAnsi="Wingdings" w:cs="Wingdings"/>
    </w:rPr>
  </w:style>
  <w:style w:type="character" w:customStyle="1" w:styleId="WW8Num293z3">
    <w:name w:val="WW8Num293z3"/>
    <w:rsid w:val="00766848"/>
    <w:rPr>
      <w:rFonts w:ascii="Symbol" w:hAnsi="Symbol" w:cs="Symbol"/>
    </w:rPr>
  </w:style>
  <w:style w:type="character" w:customStyle="1" w:styleId="WW8Num294z0">
    <w:name w:val="WW8Num294z0"/>
    <w:rsid w:val="00766848"/>
    <w:rPr>
      <w:rFonts w:ascii="Symbol" w:hAnsi="Symbol" w:cs="Symbol"/>
    </w:rPr>
  </w:style>
  <w:style w:type="character" w:customStyle="1" w:styleId="WW8Num294z1">
    <w:name w:val="WW8Num294z1"/>
    <w:rsid w:val="00766848"/>
    <w:rPr>
      <w:rFonts w:ascii="Courier New" w:hAnsi="Courier New" w:cs="Courier New"/>
    </w:rPr>
  </w:style>
  <w:style w:type="character" w:customStyle="1" w:styleId="WW8Num294z2">
    <w:name w:val="WW8Num294z2"/>
    <w:rsid w:val="00766848"/>
    <w:rPr>
      <w:rFonts w:ascii="Wingdings" w:hAnsi="Wingdings" w:cs="Wingdings"/>
    </w:rPr>
  </w:style>
  <w:style w:type="character" w:customStyle="1" w:styleId="WW8Num295z0">
    <w:name w:val="WW8Num295z0"/>
    <w:rsid w:val="00766848"/>
    <w:rPr>
      <w:b/>
      <w:i w:val="0"/>
      <w:u w:val="none"/>
    </w:rPr>
  </w:style>
  <w:style w:type="character" w:customStyle="1" w:styleId="WW8Num296z0">
    <w:name w:val="WW8Num296z0"/>
    <w:rsid w:val="00766848"/>
    <w:rPr>
      <w:rFonts w:ascii="Times New Roman" w:hAnsi="Times New Roman" w:cs="Times New Roman"/>
    </w:rPr>
  </w:style>
  <w:style w:type="character" w:customStyle="1" w:styleId="WW8Num296z1">
    <w:name w:val="WW8Num296z1"/>
    <w:rsid w:val="00766848"/>
    <w:rPr>
      <w:rFonts w:ascii="Courier New" w:hAnsi="Courier New" w:cs="Courier New"/>
    </w:rPr>
  </w:style>
  <w:style w:type="character" w:customStyle="1" w:styleId="WW8Num296z2">
    <w:name w:val="WW8Num296z2"/>
    <w:rsid w:val="00766848"/>
    <w:rPr>
      <w:rFonts w:ascii="Wingdings" w:hAnsi="Wingdings" w:cs="Wingdings"/>
    </w:rPr>
  </w:style>
  <w:style w:type="character" w:customStyle="1" w:styleId="WW8Num296z3">
    <w:name w:val="WW8Num296z3"/>
    <w:rsid w:val="00766848"/>
    <w:rPr>
      <w:rFonts w:ascii="Symbol" w:hAnsi="Symbol" w:cs="Symbol"/>
    </w:rPr>
  </w:style>
  <w:style w:type="character" w:customStyle="1" w:styleId="WW8Num297z0">
    <w:name w:val="WW8Num297z0"/>
    <w:rsid w:val="00766848"/>
    <w:rPr>
      <w:rFonts w:ascii="Times New Roman" w:eastAsia="Times New Roman" w:hAnsi="Times New Roman" w:cs="Times New Roman"/>
    </w:rPr>
  </w:style>
  <w:style w:type="character" w:customStyle="1" w:styleId="WW8Num297z1">
    <w:name w:val="WW8Num297z1"/>
    <w:rsid w:val="00766848"/>
    <w:rPr>
      <w:rFonts w:ascii="Courier New" w:hAnsi="Courier New" w:cs="Courier New"/>
    </w:rPr>
  </w:style>
  <w:style w:type="character" w:customStyle="1" w:styleId="WW8Num297z2">
    <w:name w:val="WW8Num297z2"/>
    <w:rsid w:val="00766848"/>
    <w:rPr>
      <w:rFonts w:ascii="Wingdings" w:hAnsi="Wingdings" w:cs="Wingdings"/>
    </w:rPr>
  </w:style>
  <w:style w:type="character" w:customStyle="1" w:styleId="WW8Num297z3">
    <w:name w:val="WW8Num297z3"/>
    <w:rsid w:val="00766848"/>
    <w:rPr>
      <w:rFonts w:ascii="Symbol" w:hAnsi="Symbol" w:cs="Symbol"/>
    </w:rPr>
  </w:style>
  <w:style w:type="character" w:customStyle="1" w:styleId="WW8Num298z0">
    <w:name w:val="WW8Num298z0"/>
    <w:rsid w:val="00766848"/>
    <w:rPr>
      <w:rFonts w:ascii="Wingdings" w:hAnsi="Wingdings" w:cs="Wingdings"/>
      <w:sz w:val="20"/>
    </w:rPr>
  </w:style>
  <w:style w:type="character" w:customStyle="1" w:styleId="WW8Num298z1">
    <w:name w:val="WW8Num298z1"/>
    <w:rsid w:val="00766848"/>
    <w:rPr>
      <w:rFonts w:ascii="Times New Roman" w:eastAsia="Times New Roman" w:hAnsi="Times New Roman" w:cs="Times New Roman"/>
    </w:rPr>
  </w:style>
  <w:style w:type="character" w:customStyle="1" w:styleId="WW8Num299z0">
    <w:name w:val="WW8Num299z0"/>
    <w:rsid w:val="00766848"/>
    <w:rPr>
      <w:rFonts w:ascii="Times New Roman" w:eastAsia="Times New Roman" w:hAnsi="Times New Roman" w:cs="Times New Roman"/>
    </w:rPr>
  </w:style>
  <w:style w:type="character" w:customStyle="1" w:styleId="WW8Num299z1">
    <w:name w:val="WW8Num299z1"/>
    <w:rsid w:val="00766848"/>
    <w:rPr>
      <w:rFonts w:ascii="Courier New" w:hAnsi="Courier New" w:cs="Courier New"/>
    </w:rPr>
  </w:style>
  <w:style w:type="character" w:customStyle="1" w:styleId="WW8Num299z2">
    <w:name w:val="WW8Num299z2"/>
    <w:rsid w:val="00766848"/>
    <w:rPr>
      <w:rFonts w:ascii="Wingdings" w:hAnsi="Wingdings" w:cs="Wingdings"/>
    </w:rPr>
  </w:style>
  <w:style w:type="character" w:customStyle="1" w:styleId="WW8Num299z3">
    <w:name w:val="WW8Num299z3"/>
    <w:rsid w:val="00766848"/>
    <w:rPr>
      <w:rFonts w:ascii="Symbol" w:hAnsi="Symbol" w:cs="Symbol"/>
    </w:rPr>
  </w:style>
  <w:style w:type="character" w:customStyle="1" w:styleId="WW8Num300z0">
    <w:name w:val="WW8Num300z0"/>
    <w:rsid w:val="00766848"/>
    <w:rPr>
      <w:rFonts w:ascii="Symbol" w:hAnsi="Symbol" w:cs="Symbol"/>
    </w:rPr>
  </w:style>
  <w:style w:type="character" w:customStyle="1" w:styleId="WW8Num300z1">
    <w:name w:val="WW8Num300z1"/>
    <w:rsid w:val="00766848"/>
    <w:rPr>
      <w:rFonts w:ascii="Courier New" w:hAnsi="Courier New" w:cs="Courier New"/>
    </w:rPr>
  </w:style>
  <w:style w:type="character" w:customStyle="1" w:styleId="WW8Num300z2">
    <w:name w:val="WW8Num300z2"/>
    <w:rsid w:val="00766848"/>
    <w:rPr>
      <w:rFonts w:ascii="Wingdings" w:hAnsi="Wingdings" w:cs="Wingdings"/>
    </w:rPr>
  </w:style>
  <w:style w:type="character" w:customStyle="1" w:styleId="WW8Num301z0">
    <w:name w:val="WW8Num301z0"/>
    <w:rsid w:val="00766848"/>
    <w:rPr>
      <w:rFonts w:ascii="Book Antiqua" w:eastAsia="MS Mincho" w:hAnsi="Book Antiqua" w:cs="Courier New"/>
    </w:rPr>
  </w:style>
  <w:style w:type="character" w:customStyle="1" w:styleId="WW8Num301z1">
    <w:name w:val="WW8Num301z1"/>
    <w:rsid w:val="00766848"/>
    <w:rPr>
      <w:rFonts w:ascii="Courier New" w:hAnsi="Courier New" w:cs="Courier New"/>
    </w:rPr>
  </w:style>
  <w:style w:type="character" w:customStyle="1" w:styleId="WW8Num301z2">
    <w:name w:val="WW8Num301z2"/>
    <w:rsid w:val="00766848"/>
    <w:rPr>
      <w:rFonts w:ascii="Wingdings" w:hAnsi="Wingdings" w:cs="Wingdings"/>
    </w:rPr>
  </w:style>
  <w:style w:type="character" w:customStyle="1" w:styleId="WW8Num301z3">
    <w:name w:val="WW8Num301z3"/>
    <w:rsid w:val="00766848"/>
    <w:rPr>
      <w:rFonts w:ascii="Symbol" w:hAnsi="Symbol" w:cs="Symbol"/>
    </w:rPr>
  </w:style>
  <w:style w:type="character" w:customStyle="1" w:styleId="WW8Num302z0">
    <w:name w:val="WW8Num302z0"/>
    <w:rsid w:val="00766848"/>
    <w:rPr>
      <w:rFonts w:ascii="Times New Roman" w:eastAsia="Times New Roman" w:hAnsi="Times New Roman" w:cs="Times New Roman"/>
    </w:rPr>
  </w:style>
  <w:style w:type="character" w:customStyle="1" w:styleId="WW8Num302z1">
    <w:name w:val="WW8Num302z1"/>
    <w:rsid w:val="00766848"/>
    <w:rPr>
      <w:rFonts w:ascii="Courier New" w:hAnsi="Courier New" w:cs="Courier New"/>
    </w:rPr>
  </w:style>
  <w:style w:type="character" w:customStyle="1" w:styleId="WW8Num302z2">
    <w:name w:val="WW8Num302z2"/>
    <w:rsid w:val="00766848"/>
    <w:rPr>
      <w:rFonts w:ascii="Wingdings" w:hAnsi="Wingdings" w:cs="Wingdings"/>
    </w:rPr>
  </w:style>
  <w:style w:type="character" w:customStyle="1" w:styleId="WW8Num302z3">
    <w:name w:val="WW8Num302z3"/>
    <w:rsid w:val="00766848"/>
    <w:rPr>
      <w:rFonts w:ascii="Symbol" w:hAnsi="Symbol" w:cs="Symbol"/>
    </w:rPr>
  </w:style>
  <w:style w:type="character" w:customStyle="1" w:styleId="WW8Num303z0">
    <w:name w:val="WW8Num303z0"/>
    <w:rsid w:val="00766848"/>
    <w:rPr>
      <w:rFonts w:ascii="Book Antiqua" w:eastAsia="MS Mincho" w:hAnsi="Book Antiqua" w:cs="Courier New"/>
    </w:rPr>
  </w:style>
  <w:style w:type="character" w:customStyle="1" w:styleId="WW8Num304z0">
    <w:name w:val="WW8Num304z0"/>
    <w:rsid w:val="00766848"/>
    <w:rPr>
      <w:rFonts w:ascii="Courier New" w:hAnsi="Courier New" w:cs="Courier New"/>
    </w:rPr>
  </w:style>
  <w:style w:type="character" w:customStyle="1" w:styleId="WW8Num304z2">
    <w:name w:val="WW8Num304z2"/>
    <w:rsid w:val="00766848"/>
    <w:rPr>
      <w:rFonts w:ascii="Wingdings" w:hAnsi="Wingdings" w:cs="Wingdings"/>
    </w:rPr>
  </w:style>
  <w:style w:type="character" w:customStyle="1" w:styleId="WW8Num304z3">
    <w:name w:val="WW8Num304z3"/>
    <w:rsid w:val="00766848"/>
    <w:rPr>
      <w:rFonts w:ascii="Symbol" w:hAnsi="Symbol" w:cs="Symbol"/>
    </w:rPr>
  </w:style>
  <w:style w:type="character" w:customStyle="1" w:styleId="WW8Num305z0">
    <w:name w:val="WW8Num305z0"/>
    <w:rsid w:val="00766848"/>
    <w:rPr>
      <w:rFonts w:ascii="Book Antiqua" w:eastAsia="Times New Roman" w:hAnsi="Book Antiqua" w:cs="Times New Roman"/>
    </w:rPr>
  </w:style>
  <w:style w:type="character" w:customStyle="1" w:styleId="WW8Num305z1">
    <w:name w:val="WW8Num305z1"/>
    <w:rsid w:val="00766848"/>
    <w:rPr>
      <w:rFonts w:ascii="Courier New" w:hAnsi="Courier New" w:cs="Courier New"/>
    </w:rPr>
  </w:style>
  <w:style w:type="character" w:customStyle="1" w:styleId="WW8Num305z2">
    <w:name w:val="WW8Num305z2"/>
    <w:rsid w:val="00766848"/>
    <w:rPr>
      <w:rFonts w:ascii="Wingdings" w:hAnsi="Wingdings" w:cs="Wingdings"/>
    </w:rPr>
  </w:style>
  <w:style w:type="character" w:customStyle="1" w:styleId="WW8Num305z3">
    <w:name w:val="WW8Num305z3"/>
    <w:rsid w:val="00766848"/>
    <w:rPr>
      <w:rFonts w:ascii="Symbol" w:hAnsi="Symbol" w:cs="Symbol"/>
    </w:rPr>
  </w:style>
  <w:style w:type="character" w:customStyle="1" w:styleId="WW8Num306z0">
    <w:name w:val="WW8Num306z0"/>
    <w:rsid w:val="00766848"/>
    <w:rPr>
      <w:rFonts w:ascii="Times New Roman" w:eastAsia="Times New Roman" w:hAnsi="Times New Roman" w:cs="Times New Roman"/>
    </w:rPr>
  </w:style>
  <w:style w:type="character" w:customStyle="1" w:styleId="WW8Num306z1">
    <w:name w:val="WW8Num306z1"/>
    <w:rsid w:val="00766848"/>
    <w:rPr>
      <w:rFonts w:ascii="Courier New" w:hAnsi="Courier New" w:cs="Courier New"/>
    </w:rPr>
  </w:style>
  <w:style w:type="character" w:customStyle="1" w:styleId="WW8Num306z2">
    <w:name w:val="WW8Num306z2"/>
    <w:rsid w:val="00766848"/>
    <w:rPr>
      <w:rFonts w:ascii="Wingdings" w:hAnsi="Wingdings" w:cs="Wingdings"/>
    </w:rPr>
  </w:style>
  <w:style w:type="character" w:customStyle="1" w:styleId="WW8Num306z3">
    <w:name w:val="WW8Num306z3"/>
    <w:rsid w:val="00766848"/>
    <w:rPr>
      <w:rFonts w:ascii="Symbol" w:hAnsi="Symbol" w:cs="Symbol"/>
    </w:rPr>
  </w:style>
  <w:style w:type="character" w:customStyle="1" w:styleId="WW8Num307z1">
    <w:name w:val="WW8Num307z1"/>
    <w:rsid w:val="00766848"/>
    <w:rPr>
      <w:rFonts w:ascii="Courier New" w:hAnsi="Courier New" w:cs="Courier New"/>
    </w:rPr>
  </w:style>
  <w:style w:type="character" w:customStyle="1" w:styleId="WW8Num307z2">
    <w:name w:val="WW8Num307z2"/>
    <w:rsid w:val="00766848"/>
    <w:rPr>
      <w:rFonts w:ascii="Wingdings" w:hAnsi="Wingdings" w:cs="Wingdings"/>
    </w:rPr>
  </w:style>
  <w:style w:type="character" w:customStyle="1" w:styleId="WW8Num307z3">
    <w:name w:val="WW8Num307z3"/>
    <w:rsid w:val="00766848"/>
    <w:rPr>
      <w:rFonts w:ascii="Symbol" w:hAnsi="Symbol" w:cs="Symbol"/>
    </w:rPr>
  </w:style>
  <w:style w:type="character" w:customStyle="1" w:styleId="WW8Num308z0">
    <w:name w:val="WW8Num308z0"/>
    <w:rsid w:val="00766848"/>
    <w:rPr>
      <w:rFonts w:ascii="Courier New" w:hAnsi="Courier New" w:cs="Courier New"/>
    </w:rPr>
  </w:style>
  <w:style w:type="character" w:customStyle="1" w:styleId="WW8Num308z2">
    <w:name w:val="WW8Num308z2"/>
    <w:rsid w:val="00766848"/>
    <w:rPr>
      <w:rFonts w:ascii="Wingdings" w:hAnsi="Wingdings" w:cs="Wingdings"/>
    </w:rPr>
  </w:style>
  <w:style w:type="character" w:customStyle="1" w:styleId="WW8Num308z3">
    <w:name w:val="WW8Num308z3"/>
    <w:rsid w:val="00766848"/>
    <w:rPr>
      <w:rFonts w:ascii="Symbol" w:hAnsi="Symbol" w:cs="Symbol"/>
    </w:rPr>
  </w:style>
  <w:style w:type="character" w:customStyle="1" w:styleId="WW8Num309z0">
    <w:name w:val="WW8Num309z0"/>
    <w:rsid w:val="00766848"/>
    <w:rPr>
      <w:rFonts w:ascii="Times New Roman" w:eastAsia="Times New Roman" w:hAnsi="Times New Roman" w:cs="Times New Roman"/>
    </w:rPr>
  </w:style>
  <w:style w:type="character" w:customStyle="1" w:styleId="WW8Num309z1">
    <w:name w:val="WW8Num309z1"/>
    <w:rsid w:val="00766848"/>
    <w:rPr>
      <w:rFonts w:ascii="Courier New" w:hAnsi="Courier New" w:cs="Courier New"/>
    </w:rPr>
  </w:style>
  <w:style w:type="character" w:customStyle="1" w:styleId="WW8Num309z2">
    <w:name w:val="WW8Num309z2"/>
    <w:rsid w:val="00766848"/>
    <w:rPr>
      <w:rFonts w:ascii="Wingdings" w:hAnsi="Wingdings" w:cs="Wingdings"/>
    </w:rPr>
  </w:style>
  <w:style w:type="character" w:customStyle="1" w:styleId="WW8Num309z3">
    <w:name w:val="WW8Num309z3"/>
    <w:rsid w:val="00766848"/>
    <w:rPr>
      <w:rFonts w:ascii="Symbol" w:hAnsi="Symbol" w:cs="Symbol"/>
    </w:rPr>
  </w:style>
  <w:style w:type="character" w:customStyle="1" w:styleId="WW8Num310z0">
    <w:name w:val="WW8Num310z0"/>
    <w:rsid w:val="00766848"/>
    <w:rPr>
      <w:rFonts w:ascii="Wingdings" w:hAnsi="Wingdings" w:cs="Wingdings"/>
    </w:rPr>
  </w:style>
  <w:style w:type="character" w:customStyle="1" w:styleId="WW8Num310z1">
    <w:name w:val="WW8Num310z1"/>
    <w:rsid w:val="00766848"/>
    <w:rPr>
      <w:rFonts w:ascii="Courier New" w:hAnsi="Courier New" w:cs="Courier New"/>
    </w:rPr>
  </w:style>
  <w:style w:type="character" w:customStyle="1" w:styleId="WW8Num310z2">
    <w:name w:val="WW8Num310z2"/>
    <w:rsid w:val="00766848"/>
    <w:rPr>
      <w:rFonts w:ascii="Wingdings" w:hAnsi="Wingdings" w:cs="Times New Roman"/>
    </w:rPr>
  </w:style>
  <w:style w:type="character" w:customStyle="1" w:styleId="WW8Num310z3">
    <w:name w:val="WW8Num310z3"/>
    <w:rsid w:val="00766848"/>
    <w:rPr>
      <w:rFonts w:ascii="Symbol" w:hAnsi="Symbol" w:cs="Times New Roman"/>
    </w:rPr>
  </w:style>
  <w:style w:type="character" w:customStyle="1" w:styleId="WW8Num311z0">
    <w:name w:val="WW8Num311z0"/>
    <w:rsid w:val="00766848"/>
    <w:rPr>
      <w:rFonts w:ascii="Symbol" w:hAnsi="Symbol" w:cs="Symbol"/>
    </w:rPr>
  </w:style>
  <w:style w:type="character" w:customStyle="1" w:styleId="WW8Num311z1">
    <w:name w:val="WW8Num311z1"/>
    <w:rsid w:val="00766848"/>
    <w:rPr>
      <w:rFonts w:ascii="Courier New" w:hAnsi="Courier New" w:cs="Courier New"/>
    </w:rPr>
  </w:style>
  <w:style w:type="character" w:customStyle="1" w:styleId="WW8Num311z2">
    <w:name w:val="WW8Num311z2"/>
    <w:rsid w:val="00766848"/>
    <w:rPr>
      <w:rFonts w:ascii="Wingdings" w:hAnsi="Wingdings" w:cs="Wingdings"/>
    </w:rPr>
  </w:style>
  <w:style w:type="character" w:customStyle="1" w:styleId="WW8Num312z0">
    <w:name w:val="WW8Num312z0"/>
    <w:rsid w:val="00766848"/>
    <w:rPr>
      <w:rFonts w:ascii="Times New Roman" w:eastAsia="Times New Roman" w:hAnsi="Times New Roman" w:cs="Times New Roman"/>
    </w:rPr>
  </w:style>
  <w:style w:type="character" w:customStyle="1" w:styleId="WW8Num312z1">
    <w:name w:val="WW8Num312z1"/>
    <w:rsid w:val="00766848"/>
    <w:rPr>
      <w:rFonts w:ascii="Courier New" w:hAnsi="Courier New" w:cs="Courier New"/>
    </w:rPr>
  </w:style>
  <w:style w:type="character" w:customStyle="1" w:styleId="WW8Num312z2">
    <w:name w:val="WW8Num312z2"/>
    <w:rsid w:val="00766848"/>
    <w:rPr>
      <w:rFonts w:ascii="Wingdings" w:hAnsi="Wingdings" w:cs="Wingdings"/>
    </w:rPr>
  </w:style>
  <w:style w:type="character" w:customStyle="1" w:styleId="WW8Num312z3">
    <w:name w:val="WW8Num312z3"/>
    <w:rsid w:val="00766848"/>
    <w:rPr>
      <w:rFonts w:ascii="Symbol" w:hAnsi="Symbol" w:cs="Symbol"/>
    </w:rPr>
  </w:style>
  <w:style w:type="character" w:customStyle="1" w:styleId="WW8Num313z0">
    <w:name w:val="WW8Num313z0"/>
    <w:rsid w:val="00766848"/>
    <w:rPr>
      <w:rFonts w:ascii="Wingdings" w:hAnsi="Wingdings" w:cs="Wingdings"/>
    </w:rPr>
  </w:style>
  <w:style w:type="character" w:customStyle="1" w:styleId="WW8Num313z1">
    <w:name w:val="WW8Num313z1"/>
    <w:rsid w:val="00766848"/>
    <w:rPr>
      <w:rFonts w:ascii="Courier New" w:hAnsi="Courier New" w:cs="Courier New"/>
    </w:rPr>
  </w:style>
  <w:style w:type="character" w:customStyle="1" w:styleId="WW8Num313z3">
    <w:name w:val="WW8Num313z3"/>
    <w:rsid w:val="00766848"/>
    <w:rPr>
      <w:rFonts w:ascii="Symbol" w:hAnsi="Symbol" w:cs="Symbol"/>
    </w:rPr>
  </w:style>
  <w:style w:type="character" w:customStyle="1" w:styleId="WW8Num314z0">
    <w:name w:val="WW8Num314z0"/>
    <w:rsid w:val="00766848"/>
    <w:rPr>
      <w:rFonts w:ascii="Courier New" w:hAnsi="Courier New" w:cs="Courier New"/>
    </w:rPr>
  </w:style>
  <w:style w:type="character" w:customStyle="1" w:styleId="WW8Num314z2">
    <w:name w:val="WW8Num314z2"/>
    <w:rsid w:val="00766848"/>
    <w:rPr>
      <w:rFonts w:ascii="Wingdings" w:hAnsi="Wingdings" w:cs="Wingdings"/>
    </w:rPr>
  </w:style>
  <w:style w:type="character" w:customStyle="1" w:styleId="WW8Num314z3">
    <w:name w:val="WW8Num314z3"/>
    <w:rsid w:val="00766848"/>
    <w:rPr>
      <w:rFonts w:ascii="Symbol" w:hAnsi="Symbol" w:cs="Symbol"/>
    </w:rPr>
  </w:style>
  <w:style w:type="character" w:customStyle="1" w:styleId="WW8Num316z0">
    <w:name w:val="WW8Num316z0"/>
    <w:rsid w:val="00766848"/>
    <w:rPr>
      <w:rFonts w:ascii="Wingdings" w:hAnsi="Wingdings" w:cs="Wingdings"/>
    </w:rPr>
  </w:style>
  <w:style w:type="character" w:customStyle="1" w:styleId="WW8Num317z0">
    <w:name w:val="WW8Num317z0"/>
    <w:rsid w:val="00766848"/>
    <w:rPr>
      <w:rFonts w:ascii="Times New Roman" w:hAnsi="Times New Roman" w:cs="Times New Roman"/>
    </w:rPr>
  </w:style>
  <w:style w:type="character" w:customStyle="1" w:styleId="WW8Num317z1">
    <w:name w:val="WW8Num317z1"/>
    <w:rsid w:val="00766848"/>
    <w:rPr>
      <w:rFonts w:ascii="Courier New" w:hAnsi="Courier New" w:cs="Courier New"/>
    </w:rPr>
  </w:style>
  <w:style w:type="character" w:customStyle="1" w:styleId="WW8Num317z2">
    <w:name w:val="WW8Num317z2"/>
    <w:rsid w:val="00766848"/>
    <w:rPr>
      <w:rFonts w:ascii="Wingdings" w:hAnsi="Wingdings" w:cs="Wingdings"/>
    </w:rPr>
  </w:style>
  <w:style w:type="character" w:customStyle="1" w:styleId="WW8Num317z3">
    <w:name w:val="WW8Num317z3"/>
    <w:rsid w:val="00766848"/>
    <w:rPr>
      <w:rFonts w:ascii="Symbol" w:hAnsi="Symbol" w:cs="Symbol"/>
    </w:rPr>
  </w:style>
  <w:style w:type="character" w:customStyle="1" w:styleId="WW8Num318z0">
    <w:name w:val="WW8Num318z0"/>
    <w:rsid w:val="00766848"/>
    <w:rPr>
      <w:rFonts w:ascii="Symbol" w:hAnsi="Symbol" w:cs="Symbol"/>
    </w:rPr>
  </w:style>
  <w:style w:type="character" w:customStyle="1" w:styleId="WW8Num318z2">
    <w:name w:val="WW8Num318z2"/>
    <w:rsid w:val="00766848"/>
    <w:rPr>
      <w:rFonts w:ascii="Wingdings" w:hAnsi="Wingdings" w:cs="Wingdings"/>
    </w:rPr>
  </w:style>
  <w:style w:type="character" w:customStyle="1" w:styleId="WW8Num318z4">
    <w:name w:val="WW8Num318z4"/>
    <w:rsid w:val="00766848"/>
    <w:rPr>
      <w:rFonts w:ascii="Courier New" w:hAnsi="Courier New" w:cs="Courier New"/>
    </w:rPr>
  </w:style>
  <w:style w:type="character" w:customStyle="1" w:styleId="WW8Num320z1">
    <w:name w:val="WW8Num320z1"/>
    <w:rsid w:val="00766848"/>
    <w:rPr>
      <w:rFonts w:ascii="Courier New" w:hAnsi="Courier New" w:cs="Courier New"/>
    </w:rPr>
  </w:style>
  <w:style w:type="character" w:customStyle="1" w:styleId="WW8Num320z2">
    <w:name w:val="WW8Num320z2"/>
    <w:rsid w:val="00766848"/>
    <w:rPr>
      <w:rFonts w:ascii="Wingdings" w:hAnsi="Wingdings" w:cs="Wingdings"/>
    </w:rPr>
  </w:style>
  <w:style w:type="character" w:customStyle="1" w:styleId="WW8Num320z3">
    <w:name w:val="WW8Num320z3"/>
    <w:rsid w:val="00766848"/>
    <w:rPr>
      <w:rFonts w:ascii="Symbol" w:hAnsi="Symbol" w:cs="Symbol"/>
    </w:rPr>
  </w:style>
  <w:style w:type="character" w:customStyle="1" w:styleId="WW8Num322z0">
    <w:name w:val="WW8Num322z0"/>
    <w:rsid w:val="00766848"/>
    <w:rPr>
      <w:rFonts w:ascii="Wingdings" w:hAnsi="Wingdings" w:cs="Wingdings"/>
    </w:rPr>
  </w:style>
  <w:style w:type="character" w:customStyle="1" w:styleId="WW8Num322z1">
    <w:name w:val="WW8Num322z1"/>
    <w:rsid w:val="00766848"/>
    <w:rPr>
      <w:rFonts w:ascii="Courier New" w:hAnsi="Courier New" w:cs="Courier New"/>
    </w:rPr>
  </w:style>
  <w:style w:type="character" w:customStyle="1" w:styleId="WW8Num322z3">
    <w:name w:val="WW8Num322z3"/>
    <w:rsid w:val="00766848"/>
    <w:rPr>
      <w:rFonts w:ascii="Symbol" w:hAnsi="Symbol" w:cs="Symbol"/>
    </w:rPr>
  </w:style>
  <w:style w:type="character" w:customStyle="1" w:styleId="WW8Num323z0">
    <w:name w:val="WW8Num323z0"/>
    <w:rsid w:val="00766848"/>
    <w:rPr>
      <w:rFonts w:ascii="Times New Roman" w:hAnsi="Times New Roman" w:cs="Times New Roman"/>
    </w:rPr>
  </w:style>
  <w:style w:type="character" w:customStyle="1" w:styleId="WW8Num324z0">
    <w:name w:val="WW8Num324z0"/>
    <w:rsid w:val="00766848"/>
    <w:rPr>
      <w:rFonts w:ascii="Wingdings" w:hAnsi="Wingdings" w:cs="Wingdings"/>
    </w:rPr>
  </w:style>
  <w:style w:type="character" w:customStyle="1" w:styleId="WW8Num324z1">
    <w:name w:val="WW8Num324z1"/>
    <w:rsid w:val="00766848"/>
    <w:rPr>
      <w:rFonts w:ascii="Courier New" w:hAnsi="Courier New" w:cs="Courier New"/>
    </w:rPr>
  </w:style>
  <w:style w:type="character" w:customStyle="1" w:styleId="WW8Num324z3">
    <w:name w:val="WW8Num324z3"/>
    <w:rsid w:val="00766848"/>
    <w:rPr>
      <w:rFonts w:ascii="Symbol" w:hAnsi="Symbol" w:cs="Symbol"/>
    </w:rPr>
  </w:style>
  <w:style w:type="character" w:customStyle="1" w:styleId="WW8Num325z1">
    <w:name w:val="WW8Num325z1"/>
    <w:rsid w:val="00766848"/>
    <w:rPr>
      <w:rFonts w:ascii="Courier New" w:hAnsi="Courier New" w:cs="Courier New"/>
    </w:rPr>
  </w:style>
  <w:style w:type="character" w:customStyle="1" w:styleId="WW8Num325z2">
    <w:name w:val="WW8Num325z2"/>
    <w:rsid w:val="00766848"/>
    <w:rPr>
      <w:rFonts w:ascii="Wingdings" w:hAnsi="Wingdings" w:cs="Wingdings"/>
    </w:rPr>
  </w:style>
  <w:style w:type="character" w:customStyle="1" w:styleId="WW8Num325z3">
    <w:name w:val="WW8Num325z3"/>
    <w:rsid w:val="00766848"/>
    <w:rPr>
      <w:rFonts w:ascii="Symbol" w:hAnsi="Symbol" w:cs="Symbol"/>
    </w:rPr>
  </w:style>
  <w:style w:type="character" w:customStyle="1" w:styleId="WW8Num326z0">
    <w:name w:val="WW8Num326z0"/>
    <w:rsid w:val="00766848"/>
    <w:rPr>
      <w:rFonts w:ascii="Book Antiqua" w:eastAsia="MS Mincho" w:hAnsi="Book Antiqua" w:cs="MS Mincho"/>
    </w:rPr>
  </w:style>
  <w:style w:type="character" w:customStyle="1" w:styleId="WW8Num328z0">
    <w:name w:val="WW8Num328z0"/>
    <w:rsid w:val="00766848"/>
    <w:rPr>
      <w:b/>
      <w:i w:val="0"/>
    </w:rPr>
  </w:style>
  <w:style w:type="character" w:customStyle="1" w:styleId="WW8Num330z0">
    <w:name w:val="WW8Num330z0"/>
    <w:rsid w:val="00766848"/>
    <w:rPr>
      <w:rFonts w:ascii="Book Antiqua" w:eastAsia="Times New Roman" w:hAnsi="Book Antiqua" w:cs="Times New Roman"/>
    </w:rPr>
  </w:style>
  <w:style w:type="character" w:customStyle="1" w:styleId="WW8Num330z1">
    <w:name w:val="WW8Num330z1"/>
    <w:rsid w:val="00766848"/>
    <w:rPr>
      <w:rFonts w:ascii="Courier New" w:hAnsi="Courier New" w:cs="Courier New"/>
    </w:rPr>
  </w:style>
  <w:style w:type="character" w:customStyle="1" w:styleId="WW8Num330z2">
    <w:name w:val="WW8Num330z2"/>
    <w:rsid w:val="00766848"/>
    <w:rPr>
      <w:rFonts w:ascii="Wingdings" w:hAnsi="Wingdings" w:cs="Wingdings"/>
    </w:rPr>
  </w:style>
  <w:style w:type="character" w:customStyle="1" w:styleId="WW8Num330z3">
    <w:name w:val="WW8Num330z3"/>
    <w:rsid w:val="00766848"/>
    <w:rPr>
      <w:rFonts w:ascii="Symbol" w:hAnsi="Symbol" w:cs="Symbol"/>
    </w:rPr>
  </w:style>
  <w:style w:type="character" w:customStyle="1" w:styleId="WW8Num331z0">
    <w:name w:val="WW8Num331z0"/>
    <w:rsid w:val="00766848"/>
    <w:rPr>
      <w:b/>
    </w:rPr>
  </w:style>
  <w:style w:type="character" w:customStyle="1" w:styleId="WW8Num332z0">
    <w:name w:val="WW8Num332z0"/>
    <w:rsid w:val="00766848"/>
    <w:rPr>
      <w:rFonts w:ascii="Times New Roman" w:hAnsi="Times New Roman" w:cs="Times New Roman"/>
    </w:rPr>
  </w:style>
  <w:style w:type="character" w:customStyle="1" w:styleId="WW8Num332z1">
    <w:name w:val="WW8Num332z1"/>
    <w:rsid w:val="00766848"/>
    <w:rPr>
      <w:rFonts w:ascii="Courier New" w:hAnsi="Courier New" w:cs="Courier New"/>
    </w:rPr>
  </w:style>
  <w:style w:type="character" w:customStyle="1" w:styleId="WW8Num332z2">
    <w:name w:val="WW8Num332z2"/>
    <w:rsid w:val="00766848"/>
    <w:rPr>
      <w:rFonts w:ascii="Wingdings" w:hAnsi="Wingdings" w:cs="Wingdings"/>
    </w:rPr>
  </w:style>
  <w:style w:type="character" w:customStyle="1" w:styleId="WW8Num332z3">
    <w:name w:val="WW8Num332z3"/>
    <w:rsid w:val="00766848"/>
    <w:rPr>
      <w:rFonts w:ascii="Symbol" w:hAnsi="Symbol" w:cs="Symbol"/>
    </w:rPr>
  </w:style>
  <w:style w:type="character" w:customStyle="1" w:styleId="WW8Num333z0">
    <w:name w:val="WW8Num333z0"/>
    <w:rsid w:val="00766848"/>
    <w:rPr>
      <w:rFonts w:ascii="Times New Roman" w:eastAsia="Times New Roman" w:hAnsi="Times New Roman" w:cs="Times New Roman"/>
    </w:rPr>
  </w:style>
  <w:style w:type="character" w:customStyle="1" w:styleId="WW8Num333z1">
    <w:name w:val="WW8Num333z1"/>
    <w:rsid w:val="00766848"/>
    <w:rPr>
      <w:rFonts w:ascii="Courier New" w:hAnsi="Courier New" w:cs="Courier New"/>
    </w:rPr>
  </w:style>
  <w:style w:type="character" w:customStyle="1" w:styleId="WW8Num333z2">
    <w:name w:val="WW8Num333z2"/>
    <w:rsid w:val="00766848"/>
    <w:rPr>
      <w:rFonts w:ascii="Wingdings" w:hAnsi="Wingdings" w:cs="Wingdings"/>
    </w:rPr>
  </w:style>
  <w:style w:type="character" w:customStyle="1" w:styleId="WW8Num333z3">
    <w:name w:val="WW8Num333z3"/>
    <w:rsid w:val="00766848"/>
    <w:rPr>
      <w:rFonts w:ascii="Symbol" w:hAnsi="Symbol" w:cs="Symbol"/>
    </w:rPr>
  </w:style>
  <w:style w:type="character" w:customStyle="1" w:styleId="WW8Num334z0">
    <w:name w:val="WW8Num334z0"/>
    <w:rsid w:val="00766848"/>
    <w:rPr>
      <w:rFonts w:ascii="Times New Roman" w:eastAsia="Times New Roman" w:hAnsi="Times New Roman" w:cs="Times New Roman"/>
    </w:rPr>
  </w:style>
  <w:style w:type="character" w:customStyle="1" w:styleId="WW8Num334z1">
    <w:name w:val="WW8Num334z1"/>
    <w:rsid w:val="00766848"/>
    <w:rPr>
      <w:rFonts w:ascii="Courier New" w:hAnsi="Courier New" w:cs="Courier New"/>
    </w:rPr>
  </w:style>
  <w:style w:type="character" w:customStyle="1" w:styleId="WW8Num334z2">
    <w:name w:val="WW8Num334z2"/>
    <w:rsid w:val="00766848"/>
    <w:rPr>
      <w:rFonts w:ascii="Wingdings" w:hAnsi="Wingdings" w:cs="Wingdings"/>
    </w:rPr>
  </w:style>
  <w:style w:type="character" w:customStyle="1" w:styleId="WW8Num334z3">
    <w:name w:val="WW8Num334z3"/>
    <w:rsid w:val="00766848"/>
    <w:rPr>
      <w:rFonts w:ascii="Symbol" w:hAnsi="Symbol" w:cs="Symbol"/>
    </w:rPr>
  </w:style>
  <w:style w:type="character" w:customStyle="1" w:styleId="WW8Num335z1">
    <w:name w:val="WW8Num335z1"/>
    <w:rsid w:val="00766848"/>
    <w:rPr>
      <w:rFonts w:ascii="Courier New" w:hAnsi="Courier New" w:cs="Courier New"/>
    </w:rPr>
  </w:style>
  <w:style w:type="character" w:customStyle="1" w:styleId="WW8Num335z2">
    <w:name w:val="WW8Num335z2"/>
    <w:rsid w:val="00766848"/>
    <w:rPr>
      <w:rFonts w:ascii="Wingdings" w:hAnsi="Wingdings" w:cs="Wingdings"/>
    </w:rPr>
  </w:style>
  <w:style w:type="character" w:customStyle="1" w:styleId="WW8Num335z3">
    <w:name w:val="WW8Num335z3"/>
    <w:rsid w:val="00766848"/>
    <w:rPr>
      <w:rFonts w:ascii="Symbol" w:hAnsi="Symbol" w:cs="Symbol"/>
    </w:rPr>
  </w:style>
  <w:style w:type="character" w:customStyle="1" w:styleId="WW8Num336z0">
    <w:name w:val="WW8Num336z0"/>
    <w:rsid w:val="00766848"/>
    <w:rPr>
      <w:rFonts w:ascii="Times New Roman" w:eastAsia="Times New Roman" w:hAnsi="Times New Roman" w:cs="Times New Roman"/>
    </w:rPr>
  </w:style>
  <w:style w:type="character" w:customStyle="1" w:styleId="WW8Num336z1">
    <w:name w:val="WW8Num336z1"/>
    <w:rsid w:val="00766848"/>
    <w:rPr>
      <w:rFonts w:ascii="Courier New" w:hAnsi="Courier New" w:cs="Courier New"/>
    </w:rPr>
  </w:style>
  <w:style w:type="character" w:customStyle="1" w:styleId="WW8Num336z2">
    <w:name w:val="WW8Num336z2"/>
    <w:rsid w:val="00766848"/>
    <w:rPr>
      <w:rFonts w:ascii="Wingdings" w:hAnsi="Wingdings" w:cs="Wingdings"/>
    </w:rPr>
  </w:style>
  <w:style w:type="character" w:customStyle="1" w:styleId="WW8Num336z3">
    <w:name w:val="WW8Num336z3"/>
    <w:rsid w:val="00766848"/>
    <w:rPr>
      <w:rFonts w:ascii="Symbol" w:hAnsi="Symbol" w:cs="Symbol"/>
    </w:rPr>
  </w:style>
  <w:style w:type="character" w:customStyle="1" w:styleId="WW8Num337z0">
    <w:name w:val="WW8Num337z0"/>
    <w:rsid w:val="00766848"/>
    <w:rPr>
      <w:rFonts w:ascii="Times New Roman" w:hAnsi="Times New Roman" w:cs="Times New Roman"/>
    </w:rPr>
  </w:style>
  <w:style w:type="character" w:customStyle="1" w:styleId="WW8Num337z1">
    <w:name w:val="WW8Num337z1"/>
    <w:rsid w:val="00766848"/>
    <w:rPr>
      <w:rFonts w:ascii="Symbol" w:hAnsi="Symbol" w:cs="Symbol"/>
    </w:rPr>
  </w:style>
  <w:style w:type="character" w:customStyle="1" w:styleId="WW8Num337z2">
    <w:name w:val="WW8Num337z2"/>
    <w:rsid w:val="00766848"/>
    <w:rPr>
      <w:rFonts w:ascii="Wingdings" w:hAnsi="Wingdings" w:cs="Wingdings"/>
    </w:rPr>
  </w:style>
  <w:style w:type="character" w:customStyle="1" w:styleId="WW8Num337z4">
    <w:name w:val="WW8Num337z4"/>
    <w:rsid w:val="00766848"/>
    <w:rPr>
      <w:rFonts w:ascii="Courier New" w:hAnsi="Courier New" w:cs="Courier New"/>
    </w:rPr>
  </w:style>
  <w:style w:type="character" w:customStyle="1" w:styleId="WW8Num338z0">
    <w:name w:val="WW8Num338z0"/>
    <w:rsid w:val="00766848"/>
    <w:rPr>
      <w:rFonts w:ascii="Symbol" w:hAnsi="Symbol" w:cs="Symbol"/>
    </w:rPr>
  </w:style>
  <w:style w:type="character" w:customStyle="1" w:styleId="WW8Num338z1">
    <w:name w:val="WW8Num338z1"/>
    <w:rsid w:val="00766848"/>
    <w:rPr>
      <w:rFonts w:ascii="Courier New" w:hAnsi="Courier New" w:cs="Courier New"/>
    </w:rPr>
  </w:style>
  <w:style w:type="character" w:customStyle="1" w:styleId="WW8Num338z2">
    <w:name w:val="WW8Num338z2"/>
    <w:rsid w:val="00766848"/>
    <w:rPr>
      <w:rFonts w:ascii="Wingdings" w:hAnsi="Wingdings" w:cs="Wingdings"/>
    </w:rPr>
  </w:style>
  <w:style w:type="character" w:customStyle="1" w:styleId="WW8Num339z0">
    <w:name w:val="WW8Num339z0"/>
    <w:rsid w:val="00766848"/>
    <w:rPr>
      <w:rFonts w:ascii="Symbol" w:hAnsi="Symbol" w:cs="Symbol"/>
    </w:rPr>
  </w:style>
  <w:style w:type="character" w:customStyle="1" w:styleId="WW8Num339z1">
    <w:name w:val="WW8Num339z1"/>
    <w:rsid w:val="00766848"/>
    <w:rPr>
      <w:rFonts w:ascii="Times New Roman" w:eastAsia="Times New Roman" w:hAnsi="Times New Roman" w:cs="Times New Roman"/>
    </w:rPr>
  </w:style>
  <w:style w:type="character" w:customStyle="1" w:styleId="WW8Num339z2">
    <w:name w:val="WW8Num339z2"/>
    <w:rsid w:val="00766848"/>
    <w:rPr>
      <w:rFonts w:ascii="Wingdings" w:hAnsi="Wingdings" w:cs="Wingdings"/>
    </w:rPr>
  </w:style>
  <w:style w:type="character" w:customStyle="1" w:styleId="WW8Num339z4">
    <w:name w:val="WW8Num339z4"/>
    <w:rsid w:val="00766848"/>
    <w:rPr>
      <w:rFonts w:ascii="Courier New" w:hAnsi="Courier New" w:cs="Courier New"/>
    </w:rPr>
  </w:style>
  <w:style w:type="character" w:customStyle="1" w:styleId="WW8Num340z1">
    <w:name w:val="WW8Num340z1"/>
    <w:rsid w:val="00766848"/>
    <w:rPr>
      <w:rFonts w:ascii="Courier New" w:hAnsi="Courier New" w:cs="Courier New"/>
    </w:rPr>
  </w:style>
  <w:style w:type="character" w:customStyle="1" w:styleId="WW8Num340z2">
    <w:name w:val="WW8Num340z2"/>
    <w:rsid w:val="00766848"/>
    <w:rPr>
      <w:rFonts w:ascii="Wingdings" w:hAnsi="Wingdings" w:cs="Wingdings"/>
    </w:rPr>
  </w:style>
  <w:style w:type="character" w:customStyle="1" w:styleId="WW8Num340z3">
    <w:name w:val="WW8Num340z3"/>
    <w:rsid w:val="00766848"/>
    <w:rPr>
      <w:rFonts w:ascii="Symbol" w:hAnsi="Symbol" w:cs="Symbol"/>
    </w:rPr>
  </w:style>
  <w:style w:type="character" w:customStyle="1" w:styleId="WW8Num341z0">
    <w:name w:val="WW8Num341z0"/>
    <w:rsid w:val="00766848"/>
    <w:rPr>
      <w:rFonts w:ascii="Symbol" w:hAnsi="Symbol" w:cs="Symbol"/>
    </w:rPr>
  </w:style>
  <w:style w:type="character" w:customStyle="1" w:styleId="WW8Num342z0">
    <w:name w:val="WW8Num342z0"/>
    <w:rsid w:val="00766848"/>
    <w:rPr>
      <w:b/>
      <w:i w:val="0"/>
      <w:u w:val="none"/>
    </w:rPr>
  </w:style>
  <w:style w:type="character" w:customStyle="1" w:styleId="WW8Num343z0">
    <w:name w:val="WW8Num343z0"/>
    <w:rsid w:val="00766848"/>
    <w:rPr>
      <w:rFonts w:ascii="Times New Roman" w:hAnsi="Times New Roman" w:cs="Times New Roman"/>
    </w:rPr>
  </w:style>
  <w:style w:type="character" w:customStyle="1" w:styleId="WW8Num343z1">
    <w:name w:val="WW8Num343z1"/>
    <w:rsid w:val="00766848"/>
    <w:rPr>
      <w:rFonts w:ascii="Courier New" w:hAnsi="Courier New" w:cs="Courier New"/>
    </w:rPr>
  </w:style>
  <w:style w:type="character" w:customStyle="1" w:styleId="WW8Num343z2">
    <w:name w:val="WW8Num343z2"/>
    <w:rsid w:val="00766848"/>
    <w:rPr>
      <w:rFonts w:ascii="Wingdings" w:hAnsi="Wingdings" w:cs="Wingdings"/>
    </w:rPr>
  </w:style>
  <w:style w:type="character" w:customStyle="1" w:styleId="WW8Num343z3">
    <w:name w:val="WW8Num343z3"/>
    <w:rsid w:val="00766848"/>
    <w:rPr>
      <w:rFonts w:ascii="Symbol" w:hAnsi="Symbol" w:cs="Symbol"/>
    </w:rPr>
  </w:style>
  <w:style w:type="character" w:customStyle="1" w:styleId="WW8Num344z0">
    <w:name w:val="WW8Num344z0"/>
    <w:rsid w:val="00766848"/>
    <w:rPr>
      <w:b/>
      <w:i w:val="0"/>
      <w:u w:val="none"/>
    </w:rPr>
  </w:style>
  <w:style w:type="character" w:customStyle="1" w:styleId="WW8Num345z0">
    <w:name w:val="WW8Num345z0"/>
    <w:rsid w:val="00766848"/>
    <w:rPr>
      <w:rFonts w:ascii="Times New Roman" w:eastAsia="Times New Roman" w:hAnsi="Times New Roman" w:cs="Times New Roman"/>
    </w:rPr>
  </w:style>
  <w:style w:type="character" w:customStyle="1" w:styleId="WW8Num345z1">
    <w:name w:val="WW8Num345z1"/>
    <w:rsid w:val="00766848"/>
    <w:rPr>
      <w:rFonts w:ascii="Courier New" w:hAnsi="Courier New" w:cs="Courier New"/>
    </w:rPr>
  </w:style>
  <w:style w:type="character" w:customStyle="1" w:styleId="WW8Num345z2">
    <w:name w:val="WW8Num345z2"/>
    <w:rsid w:val="00766848"/>
    <w:rPr>
      <w:rFonts w:ascii="Wingdings" w:hAnsi="Wingdings" w:cs="Wingdings"/>
    </w:rPr>
  </w:style>
  <w:style w:type="character" w:customStyle="1" w:styleId="WW8Num345z3">
    <w:name w:val="WW8Num345z3"/>
    <w:rsid w:val="00766848"/>
    <w:rPr>
      <w:rFonts w:ascii="Symbol" w:hAnsi="Symbol" w:cs="Symbol"/>
    </w:rPr>
  </w:style>
  <w:style w:type="character" w:customStyle="1" w:styleId="WW8Num346z0">
    <w:name w:val="WW8Num346z0"/>
    <w:rsid w:val="00766848"/>
    <w:rPr>
      <w:rFonts w:ascii="Times New Roman" w:hAnsi="Times New Roman" w:cs="Times New Roman"/>
    </w:rPr>
  </w:style>
  <w:style w:type="character" w:customStyle="1" w:styleId="WW8Num346z1">
    <w:name w:val="WW8Num346z1"/>
    <w:rsid w:val="00766848"/>
    <w:rPr>
      <w:rFonts w:ascii="Courier New" w:hAnsi="Courier New" w:cs="Courier New"/>
    </w:rPr>
  </w:style>
  <w:style w:type="character" w:customStyle="1" w:styleId="WW8Num346z2">
    <w:name w:val="WW8Num346z2"/>
    <w:rsid w:val="00766848"/>
    <w:rPr>
      <w:rFonts w:ascii="Wingdings" w:hAnsi="Wingdings" w:cs="Wingdings"/>
    </w:rPr>
  </w:style>
  <w:style w:type="character" w:customStyle="1" w:styleId="WW8Num346z3">
    <w:name w:val="WW8Num346z3"/>
    <w:rsid w:val="00766848"/>
    <w:rPr>
      <w:rFonts w:ascii="Symbol" w:hAnsi="Symbol" w:cs="Symbol"/>
    </w:rPr>
  </w:style>
  <w:style w:type="character" w:customStyle="1" w:styleId="WW8Num347z0">
    <w:name w:val="WW8Num347z0"/>
    <w:rsid w:val="00766848"/>
    <w:rPr>
      <w:rFonts w:ascii="Times New Roman" w:eastAsia="Times New Roman" w:hAnsi="Times New Roman" w:cs="Times New Roman"/>
    </w:rPr>
  </w:style>
  <w:style w:type="character" w:customStyle="1" w:styleId="WW8Num348z0">
    <w:name w:val="WW8Num348z0"/>
    <w:rsid w:val="00766848"/>
    <w:rPr>
      <w:rFonts w:ascii="Times New Roman" w:eastAsia="Times New Roman" w:hAnsi="Times New Roman" w:cs="Times New Roman"/>
      <w:b/>
    </w:rPr>
  </w:style>
  <w:style w:type="character" w:customStyle="1" w:styleId="WW8Num350z0">
    <w:name w:val="WW8Num350z0"/>
    <w:rsid w:val="00766848"/>
    <w:rPr>
      <w:b/>
      <w:i w:val="0"/>
      <w:u w:val="none"/>
    </w:rPr>
  </w:style>
  <w:style w:type="character" w:customStyle="1" w:styleId="WW8Num350z1">
    <w:name w:val="WW8Num350z1"/>
    <w:rsid w:val="00766848"/>
    <w:rPr>
      <w:u w:val="none"/>
    </w:rPr>
  </w:style>
  <w:style w:type="character" w:customStyle="1" w:styleId="WW8Num351z0">
    <w:name w:val="WW8Num351z0"/>
    <w:rsid w:val="00766848"/>
    <w:rPr>
      <w:rFonts w:ascii="Symbol" w:hAnsi="Symbol" w:cs="Symbol"/>
    </w:rPr>
  </w:style>
  <w:style w:type="character" w:customStyle="1" w:styleId="WW8Num351z1">
    <w:name w:val="WW8Num351z1"/>
    <w:rsid w:val="00766848"/>
    <w:rPr>
      <w:rFonts w:ascii="Courier New" w:hAnsi="Courier New" w:cs="Courier New"/>
    </w:rPr>
  </w:style>
  <w:style w:type="character" w:customStyle="1" w:styleId="WW8Num351z2">
    <w:name w:val="WW8Num351z2"/>
    <w:rsid w:val="00766848"/>
    <w:rPr>
      <w:rFonts w:ascii="Wingdings" w:hAnsi="Wingdings" w:cs="Wingdings"/>
    </w:rPr>
  </w:style>
  <w:style w:type="character" w:customStyle="1" w:styleId="WW8Num352z0">
    <w:name w:val="WW8Num352z0"/>
    <w:rsid w:val="00766848"/>
    <w:rPr>
      <w:rFonts w:ascii="Book Antiqua" w:eastAsia="MS Mincho" w:hAnsi="Book Antiqua" w:cs="Courier New"/>
    </w:rPr>
  </w:style>
  <w:style w:type="character" w:customStyle="1" w:styleId="WW8Num353z0">
    <w:name w:val="WW8Num353z0"/>
    <w:rsid w:val="00766848"/>
    <w:rPr>
      <w:rFonts w:ascii="Symbol" w:hAnsi="Symbol" w:cs="Symbol"/>
    </w:rPr>
  </w:style>
  <w:style w:type="character" w:customStyle="1" w:styleId="WW8Num353z1">
    <w:name w:val="WW8Num353z1"/>
    <w:rsid w:val="00766848"/>
    <w:rPr>
      <w:rFonts w:ascii="Courier New" w:hAnsi="Courier New" w:cs="Courier New"/>
    </w:rPr>
  </w:style>
  <w:style w:type="character" w:customStyle="1" w:styleId="WW8Num353z2">
    <w:name w:val="WW8Num353z2"/>
    <w:rsid w:val="00766848"/>
    <w:rPr>
      <w:rFonts w:ascii="Wingdings" w:hAnsi="Wingdings" w:cs="Wingdings"/>
    </w:rPr>
  </w:style>
  <w:style w:type="character" w:customStyle="1" w:styleId="WW8Num354z0">
    <w:name w:val="WW8Num354z0"/>
    <w:rsid w:val="00766848"/>
    <w:rPr>
      <w:rFonts w:ascii="Symbol" w:hAnsi="Symbol" w:cs="Symbol"/>
    </w:rPr>
  </w:style>
  <w:style w:type="character" w:customStyle="1" w:styleId="WW8Num355z0">
    <w:name w:val="WW8Num355z0"/>
    <w:rsid w:val="00766848"/>
    <w:rPr>
      <w:b/>
      <w:i w:val="0"/>
      <w:u w:val="none"/>
    </w:rPr>
  </w:style>
  <w:style w:type="character" w:customStyle="1" w:styleId="WW8Num358z0">
    <w:name w:val="WW8Num358z0"/>
    <w:rsid w:val="00766848"/>
    <w:rPr>
      <w:b/>
      <w:i w:val="0"/>
      <w:color w:val="000000"/>
    </w:rPr>
  </w:style>
  <w:style w:type="character" w:customStyle="1" w:styleId="WW8Num358z1">
    <w:name w:val="WW8Num358z1"/>
    <w:rsid w:val="00766848"/>
    <w:rPr>
      <w:rFonts w:ascii="Symbol" w:hAnsi="Symbol" w:cs="Symbol"/>
      <w:b/>
      <w:i w:val="0"/>
      <w:color w:val="000000"/>
      <w:sz w:val="24"/>
    </w:rPr>
  </w:style>
  <w:style w:type="character" w:customStyle="1" w:styleId="WW8Num359z0">
    <w:name w:val="WW8Num359z0"/>
    <w:rsid w:val="00766848"/>
    <w:rPr>
      <w:b/>
      <w:i w:val="0"/>
    </w:rPr>
  </w:style>
  <w:style w:type="character" w:customStyle="1" w:styleId="WW8Num359z2">
    <w:name w:val="WW8Num359z2"/>
    <w:rsid w:val="00766848"/>
    <w:rPr>
      <w:u w:val="none"/>
    </w:rPr>
  </w:style>
  <w:style w:type="character" w:customStyle="1" w:styleId="WW8Num360z0">
    <w:name w:val="WW8Num360z0"/>
    <w:rsid w:val="00766848"/>
    <w:rPr>
      <w:rFonts w:ascii="Book Antiqua" w:eastAsia="MS Mincho" w:hAnsi="Book Antiqua" w:cs="Courier New"/>
    </w:rPr>
  </w:style>
  <w:style w:type="character" w:customStyle="1" w:styleId="WW8Num360z1">
    <w:name w:val="WW8Num360z1"/>
    <w:rsid w:val="00766848"/>
    <w:rPr>
      <w:rFonts w:ascii="Courier New" w:hAnsi="Courier New" w:cs="Courier New"/>
    </w:rPr>
  </w:style>
  <w:style w:type="character" w:customStyle="1" w:styleId="WW8Num360z2">
    <w:name w:val="WW8Num360z2"/>
    <w:rsid w:val="00766848"/>
    <w:rPr>
      <w:rFonts w:ascii="Wingdings" w:hAnsi="Wingdings" w:cs="Wingdings"/>
    </w:rPr>
  </w:style>
  <w:style w:type="character" w:customStyle="1" w:styleId="WW8Num360z3">
    <w:name w:val="WW8Num360z3"/>
    <w:rsid w:val="00766848"/>
    <w:rPr>
      <w:rFonts w:ascii="Symbol" w:hAnsi="Symbol" w:cs="Symbol"/>
    </w:rPr>
  </w:style>
  <w:style w:type="character" w:customStyle="1" w:styleId="WW8Num362z0">
    <w:name w:val="WW8Num362z0"/>
    <w:rsid w:val="00766848"/>
    <w:rPr>
      <w:rFonts w:ascii="Wingdings" w:hAnsi="Wingdings" w:cs="Wingdings"/>
    </w:rPr>
  </w:style>
  <w:style w:type="character" w:customStyle="1" w:styleId="WW8Num362z1">
    <w:name w:val="WW8Num362z1"/>
    <w:rsid w:val="00766848"/>
    <w:rPr>
      <w:rFonts w:ascii="Wingdings" w:hAnsi="Wingdings" w:cs="Wingdings"/>
      <w:sz w:val="20"/>
    </w:rPr>
  </w:style>
  <w:style w:type="character" w:customStyle="1" w:styleId="WW8Num362z3">
    <w:name w:val="WW8Num362z3"/>
    <w:rsid w:val="00766848"/>
    <w:rPr>
      <w:rFonts w:ascii="Symbol" w:hAnsi="Symbol" w:cs="Symbol"/>
    </w:rPr>
  </w:style>
  <w:style w:type="character" w:customStyle="1" w:styleId="WW8Num362z4">
    <w:name w:val="WW8Num362z4"/>
    <w:rsid w:val="00766848"/>
    <w:rPr>
      <w:rFonts w:ascii="Courier New" w:hAnsi="Courier New" w:cs="Courier New"/>
    </w:rPr>
  </w:style>
  <w:style w:type="character" w:customStyle="1" w:styleId="WW8Num364z0">
    <w:name w:val="WW8Num364z0"/>
    <w:rsid w:val="00766848"/>
    <w:rPr>
      <w:rFonts w:ascii="Book Antiqua" w:eastAsia="MS Mincho" w:hAnsi="Book Antiqua" w:cs="Courier New"/>
    </w:rPr>
  </w:style>
  <w:style w:type="character" w:customStyle="1" w:styleId="WW8Num364z1">
    <w:name w:val="WW8Num364z1"/>
    <w:rsid w:val="00766848"/>
    <w:rPr>
      <w:rFonts w:ascii="Courier New" w:hAnsi="Courier New" w:cs="Courier New"/>
    </w:rPr>
  </w:style>
  <w:style w:type="character" w:customStyle="1" w:styleId="WW8Num364z2">
    <w:name w:val="WW8Num364z2"/>
    <w:rsid w:val="00766848"/>
    <w:rPr>
      <w:rFonts w:ascii="Wingdings" w:hAnsi="Wingdings" w:cs="Wingdings"/>
    </w:rPr>
  </w:style>
  <w:style w:type="character" w:customStyle="1" w:styleId="WW8Num364z3">
    <w:name w:val="WW8Num364z3"/>
    <w:rsid w:val="00766848"/>
    <w:rPr>
      <w:rFonts w:ascii="Symbol" w:hAnsi="Symbol" w:cs="Symbol"/>
    </w:rPr>
  </w:style>
  <w:style w:type="character" w:customStyle="1" w:styleId="WW8Num365z1">
    <w:name w:val="WW8Num365z1"/>
    <w:rsid w:val="00766848"/>
    <w:rPr>
      <w:rFonts w:ascii="Courier New" w:hAnsi="Courier New" w:cs="Courier New"/>
    </w:rPr>
  </w:style>
  <w:style w:type="character" w:customStyle="1" w:styleId="WW8Num365z2">
    <w:name w:val="WW8Num365z2"/>
    <w:rsid w:val="00766848"/>
    <w:rPr>
      <w:rFonts w:ascii="Wingdings" w:hAnsi="Wingdings" w:cs="Wingdings"/>
    </w:rPr>
  </w:style>
  <w:style w:type="character" w:customStyle="1" w:styleId="WW8Num365z3">
    <w:name w:val="WW8Num365z3"/>
    <w:rsid w:val="00766848"/>
    <w:rPr>
      <w:rFonts w:ascii="Symbol" w:hAnsi="Symbol" w:cs="Symbol"/>
    </w:rPr>
  </w:style>
  <w:style w:type="character" w:customStyle="1" w:styleId="WW8Num367z0">
    <w:name w:val="WW8Num367z0"/>
    <w:rsid w:val="00766848"/>
    <w:rPr>
      <w:rFonts w:ascii="Wingdings" w:hAnsi="Wingdings" w:cs="Wingdings"/>
    </w:rPr>
  </w:style>
  <w:style w:type="character" w:customStyle="1" w:styleId="WW8Num367z1">
    <w:name w:val="WW8Num367z1"/>
    <w:rsid w:val="00766848"/>
    <w:rPr>
      <w:rFonts w:ascii="Courier New" w:hAnsi="Courier New" w:cs="Courier New"/>
    </w:rPr>
  </w:style>
  <w:style w:type="character" w:customStyle="1" w:styleId="WW8Num367z3">
    <w:name w:val="WW8Num367z3"/>
    <w:rsid w:val="00766848"/>
    <w:rPr>
      <w:rFonts w:ascii="Symbol" w:hAnsi="Symbol" w:cs="Symbol"/>
    </w:rPr>
  </w:style>
  <w:style w:type="character" w:customStyle="1" w:styleId="WW8Num368z0">
    <w:name w:val="WW8Num368z0"/>
    <w:rsid w:val="00766848"/>
    <w:rPr>
      <w:rFonts w:ascii="Book Antiqua" w:eastAsia="MS Mincho" w:hAnsi="Book Antiqua" w:cs="Courier New"/>
    </w:rPr>
  </w:style>
  <w:style w:type="character" w:customStyle="1" w:styleId="WW8Num368z1">
    <w:name w:val="WW8Num368z1"/>
    <w:rsid w:val="00766848"/>
    <w:rPr>
      <w:rFonts w:ascii="Courier New" w:hAnsi="Courier New" w:cs="Courier New"/>
    </w:rPr>
  </w:style>
  <w:style w:type="character" w:customStyle="1" w:styleId="WW8Num368z2">
    <w:name w:val="WW8Num368z2"/>
    <w:rsid w:val="00766848"/>
    <w:rPr>
      <w:rFonts w:ascii="Wingdings" w:hAnsi="Wingdings" w:cs="Wingdings"/>
    </w:rPr>
  </w:style>
  <w:style w:type="character" w:customStyle="1" w:styleId="WW8Num368z3">
    <w:name w:val="WW8Num368z3"/>
    <w:rsid w:val="00766848"/>
    <w:rPr>
      <w:rFonts w:ascii="Symbol" w:hAnsi="Symbol" w:cs="Symbol"/>
    </w:rPr>
  </w:style>
  <w:style w:type="character" w:customStyle="1" w:styleId="WW8Num371z0">
    <w:name w:val="WW8Num371z0"/>
    <w:rsid w:val="00766848"/>
    <w:rPr>
      <w:b/>
      <w:i w:val="0"/>
      <w:u w:val="none"/>
    </w:rPr>
  </w:style>
  <w:style w:type="character" w:customStyle="1" w:styleId="WW8Num372z0">
    <w:name w:val="WW8Num372z0"/>
    <w:rsid w:val="00766848"/>
    <w:rPr>
      <w:rFonts w:ascii="Symbol" w:hAnsi="Symbol" w:cs="Symbol"/>
    </w:rPr>
  </w:style>
  <w:style w:type="character" w:customStyle="1" w:styleId="WW8Num372z1">
    <w:name w:val="WW8Num372z1"/>
    <w:rsid w:val="00766848"/>
    <w:rPr>
      <w:rFonts w:ascii="Courier New" w:hAnsi="Courier New" w:cs="Courier New"/>
    </w:rPr>
  </w:style>
  <w:style w:type="character" w:customStyle="1" w:styleId="WW8Num372z2">
    <w:name w:val="WW8Num372z2"/>
    <w:rsid w:val="00766848"/>
    <w:rPr>
      <w:rFonts w:ascii="Wingdings" w:hAnsi="Wingdings" w:cs="Wingdings"/>
    </w:rPr>
  </w:style>
  <w:style w:type="character" w:customStyle="1" w:styleId="WW8Num373z1">
    <w:name w:val="WW8Num373z1"/>
    <w:rsid w:val="00766848"/>
    <w:rPr>
      <w:rFonts w:ascii="Courier New" w:hAnsi="Courier New" w:cs="Courier New"/>
    </w:rPr>
  </w:style>
  <w:style w:type="character" w:customStyle="1" w:styleId="WW8Num373z2">
    <w:name w:val="WW8Num373z2"/>
    <w:rsid w:val="00766848"/>
    <w:rPr>
      <w:rFonts w:ascii="Wingdings" w:hAnsi="Wingdings" w:cs="Wingdings"/>
    </w:rPr>
  </w:style>
  <w:style w:type="character" w:customStyle="1" w:styleId="WW8Num373z3">
    <w:name w:val="WW8Num373z3"/>
    <w:rsid w:val="00766848"/>
    <w:rPr>
      <w:rFonts w:ascii="Symbol" w:hAnsi="Symbol" w:cs="Symbol"/>
    </w:rPr>
  </w:style>
  <w:style w:type="character" w:customStyle="1" w:styleId="WW8Num374z0">
    <w:name w:val="WW8Num374z0"/>
    <w:rsid w:val="00766848"/>
    <w:rPr>
      <w:b/>
      <w:i w:val="0"/>
    </w:rPr>
  </w:style>
  <w:style w:type="character" w:customStyle="1" w:styleId="WW8Num375z0">
    <w:name w:val="WW8Num375z0"/>
    <w:rsid w:val="00766848"/>
    <w:rPr>
      <w:rFonts w:ascii="Times New Roman" w:hAnsi="Times New Roman" w:cs="Times New Roman"/>
    </w:rPr>
  </w:style>
  <w:style w:type="character" w:customStyle="1" w:styleId="WW8Num375z1">
    <w:name w:val="WW8Num375z1"/>
    <w:rsid w:val="00766848"/>
    <w:rPr>
      <w:rFonts w:ascii="Courier New" w:hAnsi="Courier New" w:cs="Courier New"/>
    </w:rPr>
  </w:style>
  <w:style w:type="character" w:customStyle="1" w:styleId="WW8Num375z2">
    <w:name w:val="WW8Num375z2"/>
    <w:rsid w:val="00766848"/>
    <w:rPr>
      <w:rFonts w:ascii="Wingdings" w:hAnsi="Wingdings" w:cs="Wingdings"/>
    </w:rPr>
  </w:style>
  <w:style w:type="character" w:customStyle="1" w:styleId="WW8Num375z3">
    <w:name w:val="WW8Num375z3"/>
    <w:rsid w:val="00766848"/>
    <w:rPr>
      <w:rFonts w:ascii="Symbol" w:hAnsi="Symbol" w:cs="Symbol"/>
    </w:rPr>
  </w:style>
  <w:style w:type="character" w:customStyle="1" w:styleId="WW8Num376z0">
    <w:name w:val="WW8Num376z0"/>
    <w:rsid w:val="00766848"/>
    <w:rPr>
      <w:rFonts w:ascii="Times New Roman" w:hAnsi="Times New Roman" w:cs="Times New Roman"/>
    </w:rPr>
  </w:style>
  <w:style w:type="character" w:customStyle="1" w:styleId="WW8Num376z1">
    <w:name w:val="WW8Num376z1"/>
    <w:rsid w:val="00766848"/>
    <w:rPr>
      <w:rFonts w:ascii="Courier New" w:hAnsi="Courier New" w:cs="Courier New"/>
    </w:rPr>
  </w:style>
  <w:style w:type="character" w:customStyle="1" w:styleId="WW8Num376z2">
    <w:name w:val="WW8Num376z2"/>
    <w:rsid w:val="00766848"/>
    <w:rPr>
      <w:rFonts w:ascii="Wingdings" w:hAnsi="Wingdings" w:cs="Wingdings"/>
    </w:rPr>
  </w:style>
  <w:style w:type="character" w:customStyle="1" w:styleId="WW8Num376z3">
    <w:name w:val="WW8Num376z3"/>
    <w:rsid w:val="00766848"/>
    <w:rPr>
      <w:rFonts w:ascii="Symbol" w:hAnsi="Symbol" w:cs="Symbol"/>
    </w:rPr>
  </w:style>
  <w:style w:type="character" w:customStyle="1" w:styleId="WW8Num377z0">
    <w:name w:val="WW8Num377z0"/>
    <w:rsid w:val="00766848"/>
    <w:rPr>
      <w:rFonts w:ascii="Times New Roman" w:eastAsia="Times New Roman" w:hAnsi="Times New Roman" w:cs="Times New Roman"/>
    </w:rPr>
  </w:style>
  <w:style w:type="character" w:customStyle="1" w:styleId="WW8Num377z1">
    <w:name w:val="WW8Num377z1"/>
    <w:rsid w:val="00766848"/>
    <w:rPr>
      <w:rFonts w:ascii="Courier New" w:hAnsi="Courier New" w:cs="Courier New"/>
    </w:rPr>
  </w:style>
  <w:style w:type="character" w:customStyle="1" w:styleId="WW8Num377z2">
    <w:name w:val="WW8Num377z2"/>
    <w:rsid w:val="00766848"/>
    <w:rPr>
      <w:rFonts w:ascii="Wingdings" w:hAnsi="Wingdings" w:cs="Wingdings"/>
    </w:rPr>
  </w:style>
  <w:style w:type="character" w:customStyle="1" w:styleId="WW8Num377z3">
    <w:name w:val="WW8Num377z3"/>
    <w:rsid w:val="00766848"/>
    <w:rPr>
      <w:rFonts w:ascii="Symbol" w:hAnsi="Symbol" w:cs="Symbol"/>
    </w:rPr>
  </w:style>
  <w:style w:type="character" w:customStyle="1" w:styleId="WW8Num378z0">
    <w:name w:val="WW8Num378z0"/>
    <w:rsid w:val="00766848"/>
    <w:rPr>
      <w:rFonts w:ascii="Wingdings" w:hAnsi="Wingdings" w:cs="Wingdings"/>
    </w:rPr>
  </w:style>
  <w:style w:type="character" w:customStyle="1" w:styleId="WW8Num378z1">
    <w:name w:val="WW8Num378z1"/>
    <w:rsid w:val="00766848"/>
    <w:rPr>
      <w:rFonts w:ascii="Times New Roman" w:eastAsia="Times New Roman" w:hAnsi="Times New Roman" w:cs="Times New Roman"/>
    </w:rPr>
  </w:style>
  <w:style w:type="character" w:customStyle="1" w:styleId="WW8Num378z3">
    <w:name w:val="WW8Num378z3"/>
    <w:rsid w:val="00766848"/>
    <w:rPr>
      <w:rFonts w:ascii="Symbol" w:hAnsi="Symbol" w:cs="Symbol"/>
    </w:rPr>
  </w:style>
  <w:style w:type="character" w:customStyle="1" w:styleId="WW8Num378z4">
    <w:name w:val="WW8Num378z4"/>
    <w:rsid w:val="00766848"/>
    <w:rPr>
      <w:rFonts w:ascii="Courier New" w:hAnsi="Courier New" w:cs="Courier New"/>
    </w:rPr>
  </w:style>
  <w:style w:type="character" w:customStyle="1" w:styleId="WW8Num379z0">
    <w:name w:val="WW8Num379z0"/>
    <w:rsid w:val="00766848"/>
    <w:rPr>
      <w:rFonts w:ascii="Times New Roman" w:eastAsia="Times New Roman" w:hAnsi="Times New Roman" w:cs="Times New Roman"/>
    </w:rPr>
  </w:style>
  <w:style w:type="character" w:customStyle="1" w:styleId="WW8Num379z1">
    <w:name w:val="WW8Num379z1"/>
    <w:rsid w:val="00766848"/>
    <w:rPr>
      <w:rFonts w:ascii="Courier New" w:hAnsi="Courier New" w:cs="Courier New"/>
    </w:rPr>
  </w:style>
  <w:style w:type="character" w:customStyle="1" w:styleId="WW8Num379z2">
    <w:name w:val="WW8Num379z2"/>
    <w:rsid w:val="00766848"/>
    <w:rPr>
      <w:rFonts w:ascii="Wingdings" w:hAnsi="Wingdings" w:cs="Wingdings"/>
    </w:rPr>
  </w:style>
  <w:style w:type="character" w:customStyle="1" w:styleId="WW8Num379z3">
    <w:name w:val="WW8Num379z3"/>
    <w:rsid w:val="00766848"/>
    <w:rPr>
      <w:rFonts w:ascii="Symbol" w:hAnsi="Symbol" w:cs="Symbol"/>
    </w:rPr>
  </w:style>
  <w:style w:type="character" w:customStyle="1" w:styleId="WW8Num380z0">
    <w:name w:val="WW8Num380z0"/>
    <w:rsid w:val="00766848"/>
    <w:rPr>
      <w:rFonts w:ascii="Wingdings" w:hAnsi="Wingdings" w:cs="Wingdings"/>
    </w:rPr>
  </w:style>
  <w:style w:type="character" w:customStyle="1" w:styleId="WW8Num380z1">
    <w:name w:val="WW8Num380z1"/>
    <w:rsid w:val="00766848"/>
    <w:rPr>
      <w:rFonts w:ascii="Courier New" w:hAnsi="Courier New" w:cs="Courier New"/>
    </w:rPr>
  </w:style>
  <w:style w:type="character" w:customStyle="1" w:styleId="WW8Num380z2">
    <w:name w:val="WW8Num380z2"/>
    <w:rsid w:val="00766848"/>
    <w:rPr>
      <w:rFonts w:ascii="Wingdings" w:hAnsi="Wingdings" w:cs="Times New Roman"/>
    </w:rPr>
  </w:style>
  <w:style w:type="character" w:customStyle="1" w:styleId="WW8Num380z3">
    <w:name w:val="WW8Num380z3"/>
    <w:rsid w:val="00766848"/>
    <w:rPr>
      <w:rFonts w:ascii="Symbol" w:hAnsi="Symbol" w:cs="Times New Roman"/>
    </w:rPr>
  </w:style>
  <w:style w:type="character" w:customStyle="1" w:styleId="WW8Num381z0">
    <w:name w:val="WW8Num381z0"/>
    <w:rsid w:val="00766848"/>
    <w:rPr>
      <w:b/>
      <w:i w:val="0"/>
      <w:u w:val="none"/>
    </w:rPr>
  </w:style>
  <w:style w:type="character" w:customStyle="1" w:styleId="WW8Num382z0">
    <w:name w:val="WW8Num382z0"/>
    <w:rsid w:val="00766848"/>
    <w:rPr>
      <w:rFonts w:ascii="Book Antiqua" w:eastAsia="MS Mincho" w:hAnsi="Book Antiqua" w:cs="Courier New"/>
    </w:rPr>
  </w:style>
  <w:style w:type="character" w:customStyle="1" w:styleId="WW8Num383z0">
    <w:name w:val="WW8Num383z0"/>
    <w:rsid w:val="00766848"/>
    <w:rPr>
      <w:rFonts w:ascii="Book Antiqua" w:eastAsia="MS Mincho" w:hAnsi="Book Antiqua" w:cs="Courier New"/>
    </w:rPr>
  </w:style>
  <w:style w:type="character" w:customStyle="1" w:styleId="WW8Num385z0">
    <w:name w:val="WW8Num385z0"/>
    <w:rsid w:val="00766848"/>
    <w:rPr>
      <w:rFonts w:ascii="Wingdings" w:eastAsia="MS Mincho" w:hAnsi="Wingdings" w:cs="Courier New"/>
    </w:rPr>
  </w:style>
  <w:style w:type="character" w:customStyle="1" w:styleId="WW8Num385z1">
    <w:name w:val="WW8Num385z1"/>
    <w:rsid w:val="00766848"/>
    <w:rPr>
      <w:rFonts w:ascii="Courier New" w:hAnsi="Courier New" w:cs="Courier New"/>
    </w:rPr>
  </w:style>
  <w:style w:type="character" w:customStyle="1" w:styleId="WW8Num385z2">
    <w:name w:val="WW8Num385z2"/>
    <w:rsid w:val="00766848"/>
    <w:rPr>
      <w:rFonts w:ascii="Wingdings" w:hAnsi="Wingdings" w:cs="Wingdings"/>
    </w:rPr>
  </w:style>
  <w:style w:type="character" w:customStyle="1" w:styleId="WW8Num385z3">
    <w:name w:val="WW8Num385z3"/>
    <w:rsid w:val="00766848"/>
    <w:rPr>
      <w:rFonts w:ascii="Symbol" w:hAnsi="Symbol" w:cs="Symbol"/>
    </w:rPr>
  </w:style>
  <w:style w:type="character" w:customStyle="1" w:styleId="WW8Num386z0">
    <w:name w:val="WW8Num386z0"/>
    <w:rsid w:val="00766848"/>
    <w:rPr>
      <w:rFonts w:ascii="Times New Roman" w:hAnsi="Times New Roman" w:cs="Times New Roman"/>
    </w:rPr>
  </w:style>
  <w:style w:type="character" w:customStyle="1" w:styleId="WW8Num386z1">
    <w:name w:val="WW8Num386z1"/>
    <w:rsid w:val="00766848"/>
    <w:rPr>
      <w:rFonts w:ascii="Courier New" w:hAnsi="Courier New" w:cs="Courier New"/>
    </w:rPr>
  </w:style>
  <w:style w:type="character" w:customStyle="1" w:styleId="WW8Num386z2">
    <w:name w:val="WW8Num386z2"/>
    <w:rsid w:val="00766848"/>
    <w:rPr>
      <w:rFonts w:ascii="Wingdings" w:hAnsi="Wingdings" w:cs="Wingdings"/>
    </w:rPr>
  </w:style>
  <w:style w:type="character" w:customStyle="1" w:styleId="WW8Num386z3">
    <w:name w:val="WW8Num386z3"/>
    <w:rsid w:val="00766848"/>
    <w:rPr>
      <w:rFonts w:ascii="Symbol" w:hAnsi="Symbol" w:cs="Symbol"/>
    </w:rPr>
  </w:style>
  <w:style w:type="character" w:customStyle="1" w:styleId="WW8Num388z0">
    <w:name w:val="WW8Num388z0"/>
    <w:rsid w:val="00766848"/>
    <w:rPr>
      <w:rFonts w:ascii="Wingdings" w:hAnsi="Wingdings" w:cs="Wingdings"/>
    </w:rPr>
  </w:style>
  <w:style w:type="character" w:customStyle="1" w:styleId="WW8Num388z1">
    <w:name w:val="WW8Num388z1"/>
    <w:rsid w:val="00766848"/>
    <w:rPr>
      <w:rFonts w:ascii="Courier New" w:hAnsi="Courier New" w:cs="Courier New"/>
    </w:rPr>
  </w:style>
  <w:style w:type="character" w:customStyle="1" w:styleId="WW8Num388z2">
    <w:name w:val="WW8Num388z2"/>
    <w:rsid w:val="00766848"/>
    <w:rPr>
      <w:rFonts w:ascii="Wingdings" w:hAnsi="Wingdings" w:cs="Times New Roman"/>
    </w:rPr>
  </w:style>
  <w:style w:type="character" w:customStyle="1" w:styleId="WW8Num388z3">
    <w:name w:val="WW8Num388z3"/>
    <w:rsid w:val="00766848"/>
    <w:rPr>
      <w:rFonts w:ascii="Symbol" w:hAnsi="Symbol" w:cs="Times New Roman"/>
    </w:rPr>
  </w:style>
  <w:style w:type="character" w:customStyle="1" w:styleId="WW8Num389z0">
    <w:name w:val="WW8Num389z0"/>
    <w:rsid w:val="00766848"/>
    <w:rPr>
      <w:rFonts w:ascii="Times New Roman" w:eastAsia="Times New Roman" w:hAnsi="Times New Roman" w:cs="Times New Roman"/>
    </w:rPr>
  </w:style>
  <w:style w:type="character" w:customStyle="1" w:styleId="WW8Num389z1">
    <w:name w:val="WW8Num389z1"/>
    <w:rsid w:val="00766848"/>
    <w:rPr>
      <w:rFonts w:ascii="Courier New" w:hAnsi="Courier New" w:cs="Courier New"/>
    </w:rPr>
  </w:style>
  <w:style w:type="character" w:customStyle="1" w:styleId="WW8Num389z2">
    <w:name w:val="WW8Num389z2"/>
    <w:rsid w:val="00766848"/>
    <w:rPr>
      <w:rFonts w:ascii="Wingdings" w:hAnsi="Wingdings" w:cs="Wingdings"/>
    </w:rPr>
  </w:style>
  <w:style w:type="character" w:customStyle="1" w:styleId="WW8Num389z3">
    <w:name w:val="WW8Num389z3"/>
    <w:rsid w:val="00766848"/>
    <w:rPr>
      <w:rFonts w:ascii="Symbol" w:hAnsi="Symbol" w:cs="Symbol"/>
    </w:rPr>
  </w:style>
  <w:style w:type="character" w:customStyle="1" w:styleId="WW8Num395z0">
    <w:name w:val="WW8Num395z0"/>
    <w:rsid w:val="00766848"/>
    <w:rPr>
      <w:rFonts w:ascii="Wingdings" w:hAnsi="Wingdings" w:cs="Wingdings"/>
    </w:rPr>
  </w:style>
  <w:style w:type="character" w:customStyle="1" w:styleId="WW8Num395z3">
    <w:name w:val="WW8Num395z3"/>
    <w:rsid w:val="00766848"/>
    <w:rPr>
      <w:rFonts w:ascii="Symbol" w:hAnsi="Symbol" w:cs="Symbol"/>
    </w:rPr>
  </w:style>
  <w:style w:type="character" w:customStyle="1" w:styleId="WW8Num395z4">
    <w:name w:val="WW8Num395z4"/>
    <w:rsid w:val="00766848"/>
    <w:rPr>
      <w:rFonts w:ascii="Courier New" w:hAnsi="Courier New" w:cs="Courier New"/>
    </w:rPr>
  </w:style>
  <w:style w:type="character" w:customStyle="1" w:styleId="WW8Num396z0">
    <w:name w:val="WW8Num396z0"/>
    <w:rsid w:val="00766848"/>
    <w:rPr>
      <w:rFonts w:ascii="Times New Roman" w:hAnsi="Times New Roman" w:cs="Times New Roman"/>
    </w:rPr>
  </w:style>
  <w:style w:type="character" w:customStyle="1" w:styleId="WW8Num396z1">
    <w:name w:val="WW8Num396z1"/>
    <w:rsid w:val="00766848"/>
    <w:rPr>
      <w:rFonts w:ascii="Courier New" w:hAnsi="Courier New" w:cs="Courier New"/>
    </w:rPr>
  </w:style>
  <w:style w:type="character" w:customStyle="1" w:styleId="WW8Num396z2">
    <w:name w:val="WW8Num396z2"/>
    <w:rsid w:val="00766848"/>
    <w:rPr>
      <w:rFonts w:ascii="Wingdings" w:hAnsi="Wingdings" w:cs="Wingdings"/>
    </w:rPr>
  </w:style>
  <w:style w:type="character" w:customStyle="1" w:styleId="WW8Num396z3">
    <w:name w:val="WW8Num396z3"/>
    <w:rsid w:val="00766848"/>
    <w:rPr>
      <w:rFonts w:ascii="Symbol" w:hAnsi="Symbol" w:cs="Symbol"/>
    </w:rPr>
  </w:style>
  <w:style w:type="character" w:customStyle="1" w:styleId="WW8Num397z0">
    <w:name w:val="WW8Num397z0"/>
    <w:rsid w:val="00766848"/>
    <w:rPr>
      <w:rFonts w:ascii="Times New Roman" w:eastAsia="Times New Roman" w:hAnsi="Times New Roman" w:cs="Times New Roman"/>
    </w:rPr>
  </w:style>
  <w:style w:type="character" w:customStyle="1" w:styleId="WW8Num398z0">
    <w:name w:val="WW8Num398z0"/>
    <w:rsid w:val="00766848"/>
    <w:rPr>
      <w:rFonts w:ascii="Times New Roman" w:hAnsi="Times New Roman" w:cs="Times New Roman"/>
    </w:rPr>
  </w:style>
  <w:style w:type="character" w:customStyle="1" w:styleId="WW8Num398z1">
    <w:name w:val="WW8Num398z1"/>
    <w:rsid w:val="00766848"/>
    <w:rPr>
      <w:rFonts w:ascii="Courier New" w:hAnsi="Courier New" w:cs="Courier New"/>
    </w:rPr>
  </w:style>
  <w:style w:type="character" w:customStyle="1" w:styleId="WW8Num398z2">
    <w:name w:val="WW8Num398z2"/>
    <w:rsid w:val="00766848"/>
    <w:rPr>
      <w:rFonts w:ascii="Wingdings" w:hAnsi="Wingdings" w:cs="Wingdings"/>
    </w:rPr>
  </w:style>
  <w:style w:type="character" w:customStyle="1" w:styleId="WW8Num398z3">
    <w:name w:val="WW8Num398z3"/>
    <w:rsid w:val="00766848"/>
    <w:rPr>
      <w:rFonts w:ascii="Symbol" w:hAnsi="Symbol" w:cs="Symbol"/>
    </w:rPr>
  </w:style>
  <w:style w:type="character" w:customStyle="1" w:styleId="WW8Num399z1">
    <w:name w:val="WW8Num399z1"/>
    <w:rsid w:val="00766848"/>
    <w:rPr>
      <w:rFonts w:ascii="Wingdings" w:hAnsi="Wingdings" w:cs="Wingdings"/>
    </w:rPr>
  </w:style>
  <w:style w:type="character" w:customStyle="1" w:styleId="WW8Num400z0">
    <w:name w:val="WW8Num400z0"/>
    <w:rsid w:val="00766848"/>
    <w:rPr>
      <w:rFonts w:ascii="Times New Roman" w:hAnsi="Times New Roman" w:cs="Times New Roman"/>
    </w:rPr>
  </w:style>
  <w:style w:type="character" w:customStyle="1" w:styleId="WW8Num400z1">
    <w:name w:val="WW8Num400z1"/>
    <w:rsid w:val="00766848"/>
    <w:rPr>
      <w:rFonts w:ascii="Courier New" w:hAnsi="Courier New" w:cs="Courier New"/>
    </w:rPr>
  </w:style>
  <w:style w:type="character" w:customStyle="1" w:styleId="WW8Num400z2">
    <w:name w:val="WW8Num400z2"/>
    <w:rsid w:val="00766848"/>
    <w:rPr>
      <w:rFonts w:ascii="Wingdings" w:hAnsi="Wingdings" w:cs="Wingdings"/>
    </w:rPr>
  </w:style>
  <w:style w:type="character" w:customStyle="1" w:styleId="WW8Num400z3">
    <w:name w:val="WW8Num400z3"/>
    <w:rsid w:val="00766848"/>
    <w:rPr>
      <w:rFonts w:ascii="Symbol" w:hAnsi="Symbol" w:cs="Symbol"/>
    </w:rPr>
  </w:style>
  <w:style w:type="character" w:customStyle="1" w:styleId="WW8Num401z0">
    <w:name w:val="WW8Num401z0"/>
    <w:rsid w:val="00766848"/>
    <w:rPr>
      <w:b/>
      <w:i w:val="0"/>
    </w:rPr>
  </w:style>
  <w:style w:type="character" w:customStyle="1" w:styleId="WW8Num402z0">
    <w:name w:val="WW8Num402z0"/>
    <w:rsid w:val="00766848"/>
    <w:rPr>
      <w:rFonts w:ascii="Book Antiqua" w:eastAsia="MS Mincho" w:hAnsi="Book Antiqua" w:cs="Courier New"/>
    </w:rPr>
  </w:style>
  <w:style w:type="character" w:customStyle="1" w:styleId="WW8Num402z1">
    <w:name w:val="WW8Num402z1"/>
    <w:rsid w:val="00766848"/>
    <w:rPr>
      <w:rFonts w:ascii="Courier New" w:hAnsi="Courier New" w:cs="Courier New"/>
    </w:rPr>
  </w:style>
  <w:style w:type="character" w:customStyle="1" w:styleId="WW8Num402z2">
    <w:name w:val="WW8Num402z2"/>
    <w:rsid w:val="00766848"/>
    <w:rPr>
      <w:rFonts w:ascii="Wingdings" w:hAnsi="Wingdings" w:cs="Wingdings"/>
    </w:rPr>
  </w:style>
  <w:style w:type="character" w:customStyle="1" w:styleId="WW8Num402z3">
    <w:name w:val="WW8Num402z3"/>
    <w:rsid w:val="00766848"/>
    <w:rPr>
      <w:rFonts w:ascii="Symbol" w:hAnsi="Symbol" w:cs="Symbol"/>
    </w:rPr>
  </w:style>
  <w:style w:type="character" w:customStyle="1" w:styleId="WW8Num403z0">
    <w:name w:val="WW8Num403z0"/>
    <w:rsid w:val="00766848"/>
    <w:rPr>
      <w:rFonts w:ascii="Wingdings" w:hAnsi="Wingdings" w:cs="Wingdings"/>
    </w:rPr>
  </w:style>
  <w:style w:type="character" w:customStyle="1" w:styleId="WW8Num403z1">
    <w:name w:val="WW8Num403z1"/>
    <w:rsid w:val="00766848"/>
    <w:rPr>
      <w:rFonts w:ascii="Courier New" w:hAnsi="Courier New" w:cs="Courier New"/>
    </w:rPr>
  </w:style>
  <w:style w:type="character" w:customStyle="1" w:styleId="WW8Num403z3">
    <w:name w:val="WW8Num403z3"/>
    <w:rsid w:val="00766848"/>
    <w:rPr>
      <w:rFonts w:ascii="Symbol" w:hAnsi="Symbol" w:cs="Symbol"/>
    </w:rPr>
  </w:style>
  <w:style w:type="character" w:customStyle="1" w:styleId="WW8Num406z0">
    <w:name w:val="WW8Num406z0"/>
    <w:rsid w:val="00766848"/>
    <w:rPr>
      <w:rFonts w:ascii="Wingdings" w:hAnsi="Wingdings" w:cs="Wingdings"/>
    </w:rPr>
  </w:style>
  <w:style w:type="character" w:customStyle="1" w:styleId="WW8Num406z3">
    <w:name w:val="WW8Num406z3"/>
    <w:rsid w:val="00766848"/>
    <w:rPr>
      <w:rFonts w:ascii="Symbol" w:hAnsi="Symbol" w:cs="Symbol"/>
    </w:rPr>
  </w:style>
  <w:style w:type="character" w:customStyle="1" w:styleId="WW8Num406z4">
    <w:name w:val="WW8Num406z4"/>
    <w:rsid w:val="00766848"/>
    <w:rPr>
      <w:rFonts w:ascii="Courier New" w:hAnsi="Courier New" w:cs="Courier New"/>
    </w:rPr>
  </w:style>
  <w:style w:type="character" w:customStyle="1" w:styleId="WW8Num407z0">
    <w:name w:val="WW8Num407z0"/>
    <w:rsid w:val="00766848"/>
    <w:rPr>
      <w:rFonts w:ascii="Times New Roman" w:hAnsi="Times New Roman" w:cs="Times New Roman"/>
    </w:rPr>
  </w:style>
  <w:style w:type="character" w:customStyle="1" w:styleId="WW8Num409z0">
    <w:name w:val="WW8Num409z0"/>
    <w:rsid w:val="00766848"/>
    <w:rPr>
      <w:rFonts w:ascii="Times New Roman" w:hAnsi="Times New Roman" w:cs="Times New Roman"/>
    </w:rPr>
  </w:style>
  <w:style w:type="character" w:customStyle="1" w:styleId="WW8Num409z1">
    <w:name w:val="WW8Num409z1"/>
    <w:rsid w:val="00766848"/>
    <w:rPr>
      <w:rFonts w:ascii="Courier New" w:hAnsi="Courier New" w:cs="Courier New"/>
    </w:rPr>
  </w:style>
  <w:style w:type="character" w:customStyle="1" w:styleId="WW8Num409z2">
    <w:name w:val="WW8Num409z2"/>
    <w:rsid w:val="00766848"/>
    <w:rPr>
      <w:rFonts w:ascii="Wingdings" w:hAnsi="Wingdings" w:cs="Wingdings"/>
    </w:rPr>
  </w:style>
  <w:style w:type="character" w:customStyle="1" w:styleId="WW8Num409z3">
    <w:name w:val="WW8Num409z3"/>
    <w:rsid w:val="00766848"/>
    <w:rPr>
      <w:rFonts w:ascii="Symbol" w:hAnsi="Symbol" w:cs="Symbol"/>
    </w:rPr>
  </w:style>
  <w:style w:type="character" w:customStyle="1" w:styleId="WW8Num410z0">
    <w:name w:val="WW8Num410z0"/>
    <w:rsid w:val="00766848"/>
    <w:rPr>
      <w:rFonts w:ascii="Symbol" w:eastAsia="Times New Roman" w:hAnsi="Symbol" w:cs="Times New Roman"/>
    </w:rPr>
  </w:style>
  <w:style w:type="character" w:customStyle="1" w:styleId="WW8Num410z1">
    <w:name w:val="WW8Num410z1"/>
    <w:rsid w:val="00766848"/>
    <w:rPr>
      <w:rFonts w:ascii="Courier New" w:hAnsi="Courier New" w:cs="Courier New"/>
    </w:rPr>
  </w:style>
  <w:style w:type="character" w:customStyle="1" w:styleId="WW8Num410z2">
    <w:name w:val="WW8Num410z2"/>
    <w:rsid w:val="00766848"/>
    <w:rPr>
      <w:rFonts w:ascii="Wingdings" w:hAnsi="Wingdings" w:cs="Wingdings"/>
    </w:rPr>
  </w:style>
  <w:style w:type="character" w:customStyle="1" w:styleId="WW8Num410z3">
    <w:name w:val="WW8Num410z3"/>
    <w:rsid w:val="00766848"/>
    <w:rPr>
      <w:rFonts w:ascii="Symbol" w:hAnsi="Symbol" w:cs="Symbol"/>
    </w:rPr>
  </w:style>
  <w:style w:type="character" w:customStyle="1" w:styleId="WW8Num411z0">
    <w:name w:val="WW8Num411z0"/>
    <w:rsid w:val="00766848"/>
    <w:rPr>
      <w:rFonts w:ascii="Times New Roman" w:eastAsia="Times New Roman" w:hAnsi="Times New Roman" w:cs="Times New Roman"/>
    </w:rPr>
  </w:style>
  <w:style w:type="character" w:customStyle="1" w:styleId="WW8Num412z1">
    <w:name w:val="WW8Num412z1"/>
    <w:rsid w:val="00766848"/>
    <w:rPr>
      <w:rFonts w:ascii="Courier New" w:hAnsi="Courier New" w:cs="Courier New"/>
    </w:rPr>
  </w:style>
  <w:style w:type="character" w:customStyle="1" w:styleId="WW8Num412z2">
    <w:name w:val="WW8Num412z2"/>
    <w:rsid w:val="00766848"/>
    <w:rPr>
      <w:rFonts w:ascii="Wingdings" w:hAnsi="Wingdings" w:cs="Wingdings"/>
    </w:rPr>
  </w:style>
  <w:style w:type="character" w:customStyle="1" w:styleId="WW8Num412z3">
    <w:name w:val="WW8Num412z3"/>
    <w:rsid w:val="00766848"/>
    <w:rPr>
      <w:rFonts w:ascii="Symbol" w:hAnsi="Symbol" w:cs="Symbol"/>
    </w:rPr>
  </w:style>
  <w:style w:type="character" w:customStyle="1" w:styleId="WW8Num413z0">
    <w:name w:val="WW8Num413z0"/>
    <w:rsid w:val="00766848"/>
    <w:rPr>
      <w:rFonts w:ascii="Symbol" w:hAnsi="Symbol" w:cs="Symbol"/>
    </w:rPr>
  </w:style>
  <w:style w:type="character" w:customStyle="1" w:styleId="WW8Num413z1">
    <w:name w:val="WW8Num413z1"/>
    <w:rsid w:val="00766848"/>
    <w:rPr>
      <w:rFonts w:ascii="Courier New" w:hAnsi="Courier New" w:cs="Courier New"/>
    </w:rPr>
  </w:style>
  <w:style w:type="character" w:customStyle="1" w:styleId="WW8Num413z2">
    <w:name w:val="WW8Num413z2"/>
    <w:rsid w:val="00766848"/>
    <w:rPr>
      <w:rFonts w:ascii="Wingdings" w:hAnsi="Wingdings" w:cs="Wingdings"/>
    </w:rPr>
  </w:style>
  <w:style w:type="character" w:customStyle="1" w:styleId="WW8Num416z0">
    <w:name w:val="WW8Num416z0"/>
    <w:rsid w:val="00766848"/>
    <w:rPr>
      <w:rFonts w:ascii="Times New Roman" w:hAnsi="Times New Roman" w:cs="Times New Roman"/>
    </w:rPr>
  </w:style>
  <w:style w:type="character" w:customStyle="1" w:styleId="WW8Num416z1">
    <w:name w:val="WW8Num416z1"/>
    <w:rsid w:val="00766848"/>
    <w:rPr>
      <w:rFonts w:ascii="Courier New" w:hAnsi="Courier New" w:cs="Courier New"/>
    </w:rPr>
  </w:style>
  <w:style w:type="character" w:customStyle="1" w:styleId="WW8Num416z2">
    <w:name w:val="WW8Num416z2"/>
    <w:rsid w:val="00766848"/>
    <w:rPr>
      <w:rFonts w:ascii="Wingdings" w:hAnsi="Wingdings" w:cs="Wingdings"/>
    </w:rPr>
  </w:style>
  <w:style w:type="character" w:customStyle="1" w:styleId="WW8Num416z3">
    <w:name w:val="WW8Num416z3"/>
    <w:rsid w:val="00766848"/>
    <w:rPr>
      <w:rFonts w:ascii="Symbol" w:hAnsi="Symbol" w:cs="Symbol"/>
    </w:rPr>
  </w:style>
  <w:style w:type="character" w:customStyle="1" w:styleId="WW8Num417z0">
    <w:name w:val="WW8Num417z0"/>
    <w:rsid w:val="00766848"/>
    <w:rPr>
      <w:rFonts w:ascii="Symbol" w:hAnsi="Symbol" w:cs="Symbol"/>
    </w:rPr>
  </w:style>
  <w:style w:type="character" w:customStyle="1" w:styleId="WW8Num418z0">
    <w:name w:val="WW8Num418z0"/>
    <w:rsid w:val="00766848"/>
    <w:rPr>
      <w:rFonts w:ascii="Symbol" w:hAnsi="Symbol" w:cs="Symbol"/>
    </w:rPr>
  </w:style>
  <w:style w:type="character" w:customStyle="1" w:styleId="WW8Num418z1">
    <w:name w:val="WW8Num418z1"/>
    <w:rsid w:val="00766848"/>
    <w:rPr>
      <w:rFonts w:ascii="Courier New" w:hAnsi="Courier New" w:cs="Courier New"/>
    </w:rPr>
  </w:style>
  <w:style w:type="character" w:customStyle="1" w:styleId="WW8Num418z2">
    <w:name w:val="WW8Num418z2"/>
    <w:rsid w:val="00766848"/>
    <w:rPr>
      <w:rFonts w:ascii="Wingdings" w:hAnsi="Wingdings" w:cs="Wingdings"/>
    </w:rPr>
  </w:style>
  <w:style w:type="character" w:customStyle="1" w:styleId="WW8Num420z0">
    <w:name w:val="WW8Num420z0"/>
    <w:rsid w:val="00766848"/>
    <w:rPr>
      <w:rFonts w:ascii="Times New Roman" w:hAnsi="Times New Roman" w:cs="Times New Roman"/>
    </w:rPr>
  </w:style>
  <w:style w:type="character" w:customStyle="1" w:styleId="WW8Num420z1">
    <w:name w:val="WW8Num420z1"/>
    <w:rsid w:val="00766848"/>
    <w:rPr>
      <w:rFonts w:ascii="Courier New" w:hAnsi="Courier New" w:cs="Courier New"/>
    </w:rPr>
  </w:style>
  <w:style w:type="character" w:customStyle="1" w:styleId="WW8Num420z2">
    <w:name w:val="WW8Num420z2"/>
    <w:rsid w:val="00766848"/>
    <w:rPr>
      <w:rFonts w:ascii="Wingdings" w:hAnsi="Wingdings" w:cs="Wingdings"/>
    </w:rPr>
  </w:style>
  <w:style w:type="character" w:customStyle="1" w:styleId="WW8Num420z3">
    <w:name w:val="WW8Num420z3"/>
    <w:rsid w:val="00766848"/>
    <w:rPr>
      <w:rFonts w:ascii="Symbol" w:hAnsi="Symbol" w:cs="Symbol"/>
    </w:rPr>
  </w:style>
  <w:style w:type="character" w:customStyle="1" w:styleId="WW8Num421z0">
    <w:name w:val="WW8Num421z0"/>
    <w:rsid w:val="00766848"/>
    <w:rPr>
      <w:rFonts w:ascii="Times New Roman" w:hAnsi="Times New Roman" w:cs="Times New Roman"/>
    </w:rPr>
  </w:style>
  <w:style w:type="character" w:customStyle="1" w:styleId="WW8Num421z1">
    <w:name w:val="WW8Num421z1"/>
    <w:rsid w:val="00766848"/>
    <w:rPr>
      <w:rFonts w:ascii="Symbol" w:hAnsi="Symbol" w:cs="Symbol"/>
    </w:rPr>
  </w:style>
  <w:style w:type="character" w:customStyle="1" w:styleId="WW8Num423z0">
    <w:name w:val="WW8Num423z0"/>
    <w:rsid w:val="00766848"/>
    <w:rPr>
      <w:rFonts w:ascii="Book Antiqua" w:eastAsia="MS Mincho" w:hAnsi="Book Antiqua" w:cs="Courier New"/>
    </w:rPr>
  </w:style>
  <w:style w:type="character" w:customStyle="1" w:styleId="WW8Num423z1">
    <w:name w:val="WW8Num423z1"/>
    <w:rsid w:val="00766848"/>
    <w:rPr>
      <w:rFonts w:ascii="Courier New" w:hAnsi="Courier New" w:cs="Courier New"/>
    </w:rPr>
  </w:style>
  <w:style w:type="character" w:customStyle="1" w:styleId="WW8Num423z2">
    <w:name w:val="WW8Num423z2"/>
    <w:rsid w:val="00766848"/>
    <w:rPr>
      <w:rFonts w:ascii="Wingdings" w:hAnsi="Wingdings" w:cs="Wingdings"/>
    </w:rPr>
  </w:style>
  <w:style w:type="character" w:customStyle="1" w:styleId="WW8Num423z6">
    <w:name w:val="WW8Num423z6"/>
    <w:rsid w:val="00766848"/>
    <w:rPr>
      <w:rFonts w:ascii="Symbol" w:hAnsi="Symbol" w:cs="Symbol"/>
    </w:rPr>
  </w:style>
  <w:style w:type="character" w:customStyle="1" w:styleId="WW8Num424z0">
    <w:name w:val="WW8Num424z0"/>
    <w:rsid w:val="00766848"/>
    <w:rPr>
      <w:rFonts w:ascii="Symbol" w:hAnsi="Symbol" w:cs="Symbol"/>
    </w:rPr>
  </w:style>
  <w:style w:type="character" w:customStyle="1" w:styleId="WW8Num424z1">
    <w:name w:val="WW8Num424z1"/>
    <w:rsid w:val="00766848"/>
    <w:rPr>
      <w:rFonts w:ascii="Courier New" w:hAnsi="Courier New" w:cs="Courier New"/>
    </w:rPr>
  </w:style>
  <w:style w:type="character" w:customStyle="1" w:styleId="WW8Num424z2">
    <w:name w:val="WW8Num424z2"/>
    <w:rsid w:val="00766848"/>
    <w:rPr>
      <w:rFonts w:ascii="Wingdings" w:hAnsi="Wingdings" w:cs="Wingdings"/>
    </w:rPr>
  </w:style>
  <w:style w:type="character" w:customStyle="1" w:styleId="WW8Num425z0">
    <w:name w:val="WW8Num425z0"/>
    <w:rsid w:val="00766848"/>
    <w:rPr>
      <w:rFonts w:ascii="Symbol" w:hAnsi="Symbol" w:cs="Symbol"/>
    </w:rPr>
  </w:style>
  <w:style w:type="character" w:customStyle="1" w:styleId="WW8Num426z0">
    <w:name w:val="WW8Num426z0"/>
    <w:rsid w:val="00766848"/>
    <w:rPr>
      <w:rFonts w:ascii="Comic Sans MS" w:hAnsi="Comic Sans MS" w:cs="Comic Sans MS"/>
      <w:b/>
      <w:i w:val="0"/>
      <w:u w:val="single"/>
    </w:rPr>
  </w:style>
  <w:style w:type="character" w:customStyle="1" w:styleId="WW8Num428z0">
    <w:name w:val="WW8Num428z0"/>
    <w:rsid w:val="00766848"/>
    <w:rPr>
      <w:rFonts w:ascii="Wingdings" w:hAnsi="Wingdings" w:cs="Wingdings"/>
    </w:rPr>
  </w:style>
  <w:style w:type="character" w:customStyle="1" w:styleId="WW8Num429z0">
    <w:name w:val="WW8Num429z0"/>
    <w:rsid w:val="00766848"/>
    <w:rPr>
      <w:rFonts w:ascii="Book Antiqua" w:eastAsia="MS Mincho" w:hAnsi="Book Antiqua" w:cs="Courier New"/>
    </w:rPr>
  </w:style>
  <w:style w:type="character" w:customStyle="1" w:styleId="WW8Num429z1">
    <w:name w:val="WW8Num429z1"/>
    <w:rsid w:val="00766848"/>
    <w:rPr>
      <w:rFonts w:ascii="Courier New" w:hAnsi="Courier New" w:cs="Courier New"/>
    </w:rPr>
  </w:style>
  <w:style w:type="character" w:customStyle="1" w:styleId="WW8Num429z2">
    <w:name w:val="WW8Num429z2"/>
    <w:rsid w:val="00766848"/>
    <w:rPr>
      <w:rFonts w:ascii="Wingdings" w:hAnsi="Wingdings" w:cs="Wingdings"/>
    </w:rPr>
  </w:style>
  <w:style w:type="character" w:customStyle="1" w:styleId="WW8Num429z3">
    <w:name w:val="WW8Num429z3"/>
    <w:rsid w:val="00766848"/>
    <w:rPr>
      <w:rFonts w:ascii="Symbol" w:hAnsi="Symbol" w:cs="Symbol"/>
    </w:rPr>
  </w:style>
  <w:style w:type="character" w:customStyle="1" w:styleId="WW8Num430z0">
    <w:name w:val="WW8Num430z0"/>
    <w:rsid w:val="00766848"/>
    <w:rPr>
      <w:rFonts w:ascii="Times New Roman" w:hAnsi="Times New Roman" w:cs="Times New Roman"/>
    </w:rPr>
  </w:style>
  <w:style w:type="character" w:customStyle="1" w:styleId="WW8Num430z1">
    <w:name w:val="WW8Num430z1"/>
    <w:rsid w:val="00766848"/>
    <w:rPr>
      <w:rFonts w:ascii="Courier New" w:hAnsi="Courier New" w:cs="Courier New"/>
    </w:rPr>
  </w:style>
  <w:style w:type="character" w:customStyle="1" w:styleId="WW8Num430z2">
    <w:name w:val="WW8Num430z2"/>
    <w:rsid w:val="00766848"/>
    <w:rPr>
      <w:rFonts w:ascii="Wingdings" w:hAnsi="Wingdings" w:cs="Wingdings"/>
    </w:rPr>
  </w:style>
  <w:style w:type="character" w:customStyle="1" w:styleId="WW8Num430z3">
    <w:name w:val="WW8Num430z3"/>
    <w:rsid w:val="00766848"/>
    <w:rPr>
      <w:rFonts w:ascii="Symbol" w:hAnsi="Symbol" w:cs="Symbol"/>
    </w:rPr>
  </w:style>
  <w:style w:type="character" w:customStyle="1" w:styleId="WW8Num431z0">
    <w:name w:val="WW8Num431z0"/>
    <w:rsid w:val="00766848"/>
    <w:rPr>
      <w:rFonts w:ascii="Times New Roman" w:hAnsi="Times New Roman" w:cs="Times New Roman"/>
    </w:rPr>
  </w:style>
  <w:style w:type="character" w:customStyle="1" w:styleId="WW8Num431z1">
    <w:name w:val="WW8Num431z1"/>
    <w:rsid w:val="00766848"/>
    <w:rPr>
      <w:rFonts w:ascii="Courier New" w:hAnsi="Courier New" w:cs="Courier New"/>
    </w:rPr>
  </w:style>
  <w:style w:type="character" w:customStyle="1" w:styleId="WW8Num431z2">
    <w:name w:val="WW8Num431z2"/>
    <w:rsid w:val="00766848"/>
    <w:rPr>
      <w:rFonts w:ascii="Wingdings" w:hAnsi="Wingdings" w:cs="Wingdings"/>
    </w:rPr>
  </w:style>
  <w:style w:type="character" w:customStyle="1" w:styleId="WW8Num431z3">
    <w:name w:val="WW8Num431z3"/>
    <w:rsid w:val="00766848"/>
    <w:rPr>
      <w:rFonts w:ascii="Symbol" w:hAnsi="Symbol" w:cs="Symbol"/>
    </w:rPr>
  </w:style>
  <w:style w:type="character" w:customStyle="1" w:styleId="WW8Num432z0">
    <w:name w:val="WW8Num432z0"/>
    <w:rsid w:val="00766848"/>
    <w:rPr>
      <w:rFonts w:ascii="Times New Roman" w:hAnsi="Times New Roman" w:cs="Times New Roman"/>
    </w:rPr>
  </w:style>
  <w:style w:type="character" w:customStyle="1" w:styleId="WW8Num432z1">
    <w:name w:val="WW8Num432z1"/>
    <w:rsid w:val="00766848"/>
    <w:rPr>
      <w:rFonts w:ascii="Courier New" w:hAnsi="Courier New" w:cs="Courier New"/>
    </w:rPr>
  </w:style>
  <w:style w:type="character" w:customStyle="1" w:styleId="WW8Num432z2">
    <w:name w:val="WW8Num432z2"/>
    <w:rsid w:val="00766848"/>
    <w:rPr>
      <w:rFonts w:ascii="Wingdings" w:hAnsi="Wingdings" w:cs="Wingdings"/>
    </w:rPr>
  </w:style>
  <w:style w:type="character" w:customStyle="1" w:styleId="WW8Num432z3">
    <w:name w:val="WW8Num432z3"/>
    <w:rsid w:val="00766848"/>
    <w:rPr>
      <w:rFonts w:ascii="Symbol" w:hAnsi="Symbol" w:cs="Symbol"/>
    </w:rPr>
  </w:style>
  <w:style w:type="character" w:customStyle="1" w:styleId="WW8Num433z0">
    <w:name w:val="WW8Num433z0"/>
    <w:rsid w:val="00766848"/>
    <w:rPr>
      <w:rFonts w:ascii="Symbol" w:hAnsi="Symbol" w:cs="Symbol"/>
    </w:rPr>
  </w:style>
  <w:style w:type="character" w:customStyle="1" w:styleId="WW8Num433z1">
    <w:name w:val="WW8Num433z1"/>
    <w:rsid w:val="00766848"/>
    <w:rPr>
      <w:rFonts w:ascii="Courier New" w:hAnsi="Courier New" w:cs="Courier New"/>
    </w:rPr>
  </w:style>
  <w:style w:type="character" w:customStyle="1" w:styleId="WW8Num433z2">
    <w:name w:val="WW8Num433z2"/>
    <w:rsid w:val="00766848"/>
    <w:rPr>
      <w:rFonts w:ascii="Wingdings" w:hAnsi="Wingdings" w:cs="Wingdings"/>
    </w:rPr>
  </w:style>
  <w:style w:type="character" w:customStyle="1" w:styleId="WW8Num434z0">
    <w:name w:val="WW8Num434z0"/>
    <w:rsid w:val="00766848"/>
    <w:rPr>
      <w:rFonts w:ascii="Times New Roman" w:eastAsia="Times New Roman" w:hAnsi="Times New Roman" w:cs="Times New Roman"/>
    </w:rPr>
  </w:style>
  <w:style w:type="character" w:customStyle="1" w:styleId="WW8Num434z1">
    <w:name w:val="WW8Num434z1"/>
    <w:rsid w:val="00766848"/>
    <w:rPr>
      <w:rFonts w:ascii="Courier New" w:hAnsi="Courier New" w:cs="Courier New"/>
    </w:rPr>
  </w:style>
  <w:style w:type="character" w:customStyle="1" w:styleId="WW8Num434z2">
    <w:name w:val="WW8Num434z2"/>
    <w:rsid w:val="00766848"/>
    <w:rPr>
      <w:rFonts w:ascii="Wingdings" w:hAnsi="Wingdings" w:cs="Wingdings"/>
    </w:rPr>
  </w:style>
  <w:style w:type="character" w:customStyle="1" w:styleId="WW8Num434z3">
    <w:name w:val="WW8Num434z3"/>
    <w:rsid w:val="00766848"/>
    <w:rPr>
      <w:rFonts w:ascii="Symbol" w:hAnsi="Symbol" w:cs="Symbol"/>
    </w:rPr>
  </w:style>
  <w:style w:type="character" w:customStyle="1" w:styleId="WW8Num435z0">
    <w:name w:val="WW8Num435z0"/>
    <w:rsid w:val="00766848"/>
    <w:rPr>
      <w:rFonts w:ascii="Times New Roman" w:eastAsia="Times New Roman" w:hAnsi="Times New Roman" w:cs="Times New Roman"/>
    </w:rPr>
  </w:style>
  <w:style w:type="character" w:customStyle="1" w:styleId="WW8Num435z1">
    <w:name w:val="WW8Num435z1"/>
    <w:rsid w:val="00766848"/>
    <w:rPr>
      <w:rFonts w:ascii="Courier New" w:hAnsi="Courier New" w:cs="Courier New"/>
    </w:rPr>
  </w:style>
  <w:style w:type="character" w:customStyle="1" w:styleId="WW8Num435z2">
    <w:name w:val="WW8Num435z2"/>
    <w:rsid w:val="00766848"/>
    <w:rPr>
      <w:rFonts w:ascii="Wingdings" w:hAnsi="Wingdings" w:cs="Wingdings"/>
    </w:rPr>
  </w:style>
  <w:style w:type="character" w:customStyle="1" w:styleId="WW8Num435z3">
    <w:name w:val="WW8Num435z3"/>
    <w:rsid w:val="00766848"/>
    <w:rPr>
      <w:rFonts w:ascii="Symbol" w:hAnsi="Symbol" w:cs="Symbol"/>
    </w:rPr>
  </w:style>
  <w:style w:type="character" w:customStyle="1" w:styleId="WW8Num436z0">
    <w:name w:val="WW8Num436z0"/>
    <w:rsid w:val="00766848"/>
    <w:rPr>
      <w:rFonts w:ascii="Times New Roman" w:eastAsia="Times New Roman" w:hAnsi="Times New Roman" w:cs="Times New Roman"/>
    </w:rPr>
  </w:style>
  <w:style w:type="character" w:customStyle="1" w:styleId="WW8Num437z0">
    <w:name w:val="WW8Num437z0"/>
    <w:rsid w:val="00766848"/>
    <w:rPr>
      <w:rFonts w:ascii="Symbol" w:hAnsi="Symbol" w:cs="Symbol"/>
    </w:rPr>
  </w:style>
  <w:style w:type="character" w:customStyle="1" w:styleId="WW8Num437z1">
    <w:name w:val="WW8Num437z1"/>
    <w:rsid w:val="00766848"/>
    <w:rPr>
      <w:rFonts w:ascii="Courier New" w:hAnsi="Courier New" w:cs="Courier New"/>
    </w:rPr>
  </w:style>
  <w:style w:type="character" w:customStyle="1" w:styleId="WW8Num437z2">
    <w:name w:val="WW8Num437z2"/>
    <w:rsid w:val="00766848"/>
    <w:rPr>
      <w:rFonts w:ascii="Wingdings" w:hAnsi="Wingdings" w:cs="Wingdings"/>
    </w:rPr>
  </w:style>
  <w:style w:type="character" w:customStyle="1" w:styleId="WW8Num438z0">
    <w:name w:val="WW8Num438z0"/>
    <w:rsid w:val="00766848"/>
    <w:rPr>
      <w:rFonts w:ascii="Times New Roman" w:eastAsia="Times New Roman" w:hAnsi="Times New Roman" w:cs="Times New Roman"/>
    </w:rPr>
  </w:style>
  <w:style w:type="character" w:customStyle="1" w:styleId="WW8Num438z1">
    <w:name w:val="WW8Num438z1"/>
    <w:rsid w:val="00766848"/>
    <w:rPr>
      <w:rFonts w:ascii="Courier New" w:hAnsi="Courier New" w:cs="Courier New"/>
    </w:rPr>
  </w:style>
  <w:style w:type="character" w:customStyle="1" w:styleId="WW8Num438z2">
    <w:name w:val="WW8Num438z2"/>
    <w:rsid w:val="00766848"/>
    <w:rPr>
      <w:rFonts w:ascii="Wingdings" w:hAnsi="Wingdings" w:cs="Wingdings"/>
    </w:rPr>
  </w:style>
  <w:style w:type="character" w:customStyle="1" w:styleId="WW8Num438z3">
    <w:name w:val="WW8Num438z3"/>
    <w:rsid w:val="00766848"/>
    <w:rPr>
      <w:rFonts w:ascii="Symbol" w:hAnsi="Symbol" w:cs="Symbol"/>
    </w:rPr>
  </w:style>
  <w:style w:type="character" w:customStyle="1" w:styleId="WW8Num439z0">
    <w:name w:val="WW8Num439z0"/>
    <w:rsid w:val="00766848"/>
    <w:rPr>
      <w:rFonts w:ascii="Book Antiqua" w:eastAsia="MS Mincho" w:hAnsi="Book Antiqua" w:cs="Courier New"/>
    </w:rPr>
  </w:style>
  <w:style w:type="character" w:customStyle="1" w:styleId="WW8Num439z1">
    <w:name w:val="WW8Num439z1"/>
    <w:rsid w:val="00766848"/>
    <w:rPr>
      <w:rFonts w:ascii="Courier New" w:hAnsi="Courier New" w:cs="Courier New"/>
    </w:rPr>
  </w:style>
  <w:style w:type="character" w:customStyle="1" w:styleId="WW8Num439z2">
    <w:name w:val="WW8Num439z2"/>
    <w:rsid w:val="00766848"/>
    <w:rPr>
      <w:rFonts w:ascii="Wingdings" w:hAnsi="Wingdings" w:cs="Wingdings"/>
    </w:rPr>
  </w:style>
  <w:style w:type="character" w:customStyle="1" w:styleId="WW8Num439z3">
    <w:name w:val="WW8Num439z3"/>
    <w:rsid w:val="00766848"/>
    <w:rPr>
      <w:rFonts w:ascii="Symbol" w:hAnsi="Symbol" w:cs="Symbol"/>
    </w:rPr>
  </w:style>
  <w:style w:type="character" w:customStyle="1" w:styleId="WW8Num440z0">
    <w:name w:val="WW8Num440z0"/>
    <w:rsid w:val="00766848"/>
    <w:rPr>
      <w:rFonts w:ascii="Wingdings" w:hAnsi="Wingdings" w:cs="Wingdings"/>
    </w:rPr>
  </w:style>
  <w:style w:type="character" w:customStyle="1" w:styleId="WW8Num442z0">
    <w:name w:val="WW8Num442z0"/>
    <w:rsid w:val="00766848"/>
    <w:rPr>
      <w:rFonts w:ascii="Symbol" w:hAnsi="Symbol" w:cs="Symbol"/>
    </w:rPr>
  </w:style>
  <w:style w:type="character" w:customStyle="1" w:styleId="WW8Num443z0">
    <w:name w:val="WW8Num443z0"/>
    <w:rsid w:val="00766848"/>
    <w:rPr>
      <w:rFonts w:ascii="Times New Roman" w:hAnsi="Times New Roman" w:cs="Times New Roman"/>
    </w:rPr>
  </w:style>
  <w:style w:type="character" w:customStyle="1" w:styleId="WW8Num443z1">
    <w:name w:val="WW8Num443z1"/>
    <w:rsid w:val="00766848"/>
    <w:rPr>
      <w:rFonts w:ascii="Courier New" w:hAnsi="Courier New" w:cs="Courier New"/>
    </w:rPr>
  </w:style>
  <w:style w:type="character" w:customStyle="1" w:styleId="WW8Num443z2">
    <w:name w:val="WW8Num443z2"/>
    <w:rsid w:val="00766848"/>
    <w:rPr>
      <w:rFonts w:ascii="Wingdings" w:hAnsi="Wingdings" w:cs="Wingdings"/>
    </w:rPr>
  </w:style>
  <w:style w:type="character" w:customStyle="1" w:styleId="WW8Num443z3">
    <w:name w:val="WW8Num443z3"/>
    <w:rsid w:val="00766848"/>
    <w:rPr>
      <w:rFonts w:ascii="Symbol" w:hAnsi="Symbol" w:cs="Symbol"/>
    </w:rPr>
  </w:style>
  <w:style w:type="character" w:customStyle="1" w:styleId="WW8Num444z0">
    <w:name w:val="WW8Num444z0"/>
    <w:rsid w:val="00766848"/>
    <w:rPr>
      <w:rFonts w:ascii="Wingdings" w:hAnsi="Wingdings" w:cs="Wingdings"/>
    </w:rPr>
  </w:style>
  <w:style w:type="character" w:customStyle="1" w:styleId="WW8Num444z1">
    <w:name w:val="WW8Num444z1"/>
    <w:rsid w:val="00766848"/>
    <w:rPr>
      <w:rFonts w:ascii="Courier New" w:hAnsi="Courier New" w:cs="Courier New"/>
    </w:rPr>
  </w:style>
  <w:style w:type="character" w:customStyle="1" w:styleId="WW8Num444z3">
    <w:name w:val="WW8Num444z3"/>
    <w:rsid w:val="00766848"/>
    <w:rPr>
      <w:rFonts w:ascii="Symbol" w:hAnsi="Symbol" w:cs="Symbol"/>
    </w:rPr>
  </w:style>
  <w:style w:type="character" w:customStyle="1" w:styleId="WW8Num445z0">
    <w:name w:val="WW8Num445z0"/>
    <w:rsid w:val="00766848"/>
    <w:rPr>
      <w:rFonts w:ascii="Times New Roman" w:hAnsi="Times New Roman" w:cs="Times New Roman"/>
      <w:b/>
      <w:i w:val="0"/>
      <w:color w:val="000000"/>
      <w:sz w:val="24"/>
    </w:rPr>
  </w:style>
  <w:style w:type="character" w:customStyle="1" w:styleId="WW8Num445z1">
    <w:name w:val="WW8Num445z1"/>
    <w:rsid w:val="00766848"/>
    <w:rPr>
      <w:rFonts w:ascii="Courier New" w:hAnsi="Courier New" w:cs="Courier New"/>
    </w:rPr>
  </w:style>
  <w:style w:type="character" w:customStyle="1" w:styleId="WW8Num445z2">
    <w:name w:val="WW8Num445z2"/>
    <w:rsid w:val="00766848"/>
    <w:rPr>
      <w:rFonts w:ascii="Wingdings" w:hAnsi="Wingdings" w:cs="Wingdings"/>
    </w:rPr>
  </w:style>
  <w:style w:type="character" w:customStyle="1" w:styleId="WW8Num445z3">
    <w:name w:val="WW8Num445z3"/>
    <w:rsid w:val="00766848"/>
    <w:rPr>
      <w:rFonts w:ascii="Symbol" w:hAnsi="Symbol" w:cs="Symbol"/>
    </w:rPr>
  </w:style>
  <w:style w:type="character" w:customStyle="1" w:styleId="WW8Num446z1">
    <w:name w:val="WW8Num446z1"/>
    <w:rsid w:val="00766848"/>
    <w:rPr>
      <w:rFonts w:ascii="Times New Roman" w:eastAsia="Times New Roman" w:hAnsi="Times New Roman" w:cs="Times New Roman"/>
    </w:rPr>
  </w:style>
  <w:style w:type="character" w:customStyle="1" w:styleId="WW8Num447z0">
    <w:name w:val="WW8Num447z0"/>
    <w:rsid w:val="00766848"/>
    <w:rPr>
      <w:rFonts w:ascii="Wingdings" w:hAnsi="Wingdings" w:cs="Wingdings"/>
      <w:sz w:val="28"/>
    </w:rPr>
  </w:style>
  <w:style w:type="character" w:customStyle="1" w:styleId="WW8Num447z1">
    <w:name w:val="WW8Num447z1"/>
    <w:rsid w:val="00766848"/>
    <w:rPr>
      <w:rFonts w:ascii="Courier New" w:hAnsi="Courier New" w:cs="Courier New"/>
    </w:rPr>
  </w:style>
  <w:style w:type="character" w:customStyle="1" w:styleId="WW8Num447z2">
    <w:name w:val="WW8Num447z2"/>
    <w:rsid w:val="00766848"/>
    <w:rPr>
      <w:rFonts w:ascii="Wingdings" w:hAnsi="Wingdings" w:cs="Wingdings"/>
    </w:rPr>
  </w:style>
  <w:style w:type="character" w:customStyle="1" w:styleId="WW8Num447z3">
    <w:name w:val="WW8Num447z3"/>
    <w:rsid w:val="00766848"/>
    <w:rPr>
      <w:rFonts w:ascii="Symbol" w:hAnsi="Symbol" w:cs="Symbol"/>
    </w:rPr>
  </w:style>
  <w:style w:type="character" w:customStyle="1" w:styleId="WW8Num449z0">
    <w:name w:val="WW8Num449z0"/>
    <w:rsid w:val="00766848"/>
    <w:rPr>
      <w:rFonts w:ascii="Courier New" w:hAnsi="Courier New" w:cs="Courier New"/>
    </w:rPr>
  </w:style>
  <w:style w:type="character" w:customStyle="1" w:styleId="WW8Num449z1">
    <w:name w:val="WW8Num449z1"/>
    <w:rsid w:val="00766848"/>
    <w:rPr>
      <w:rFonts w:ascii="Courier New" w:hAnsi="Courier New" w:cs="Courier New"/>
    </w:rPr>
  </w:style>
  <w:style w:type="character" w:customStyle="1" w:styleId="WW8Num449z2">
    <w:name w:val="WW8Num449z2"/>
    <w:rsid w:val="00766848"/>
    <w:rPr>
      <w:rFonts w:ascii="Wingdings" w:hAnsi="Wingdings" w:cs="Wingdings"/>
    </w:rPr>
  </w:style>
  <w:style w:type="character" w:customStyle="1" w:styleId="WW8Num449z3">
    <w:name w:val="WW8Num449z3"/>
    <w:rsid w:val="00766848"/>
    <w:rPr>
      <w:rFonts w:ascii="Symbol" w:hAnsi="Symbol" w:cs="Symbol"/>
    </w:rPr>
  </w:style>
  <w:style w:type="character" w:customStyle="1" w:styleId="WW8Num451z0">
    <w:name w:val="WW8Num451z0"/>
    <w:rsid w:val="00766848"/>
    <w:rPr>
      <w:b/>
      <w:i w:val="0"/>
    </w:rPr>
  </w:style>
  <w:style w:type="character" w:customStyle="1" w:styleId="WW8Num453z0">
    <w:name w:val="WW8Num453z0"/>
    <w:rsid w:val="00766848"/>
    <w:rPr>
      <w:rFonts w:ascii="Wingdings" w:hAnsi="Wingdings" w:cs="Wingdings"/>
    </w:rPr>
  </w:style>
  <w:style w:type="character" w:customStyle="1" w:styleId="WW8Num453z1">
    <w:name w:val="WW8Num453z1"/>
    <w:rsid w:val="00766848"/>
    <w:rPr>
      <w:rFonts w:ascii="Courier New" w:hAnsi="Courier New" w:cs="Times New Roman"/>
    </w:rPr>
  </w:style>
  <w:style w:type="character" w:customStyle="1" w:styleId="WW8Num454z1">
    <w:name w:val="WW8Num454z1"/>
    <w:rsid w:val="00766848"/>
    <w:rPr>
      <w:rFonts w:ascii="Courier New" w:hAnsi="Courier New" w:cs="Courier New"/>
    </w:rPr>
  </w:style>
  <w:style w:type="character" w:customStyle="1" w:styleId="WW8Num454z2">
    <w:name w:val="WW8Num454z2"/>
    <w:rsid w:val="00766848"/>
    <w:rPr>
      <w:rFonts w:ascii="Wingdings" w:hAnsi="Wingdings" w:cs="Wingdings"/>
    </w:rPr>
  </w:style>
  <w:style w:type="character" w:customStyle="1" w:styleId="WW8Num454z3">
    <w:name w:val="WW8Num454z3"/>
    <w:rsid w:val="00766848"/>
    <w:rPr>
      <w:rFonts w:ascii="Symbol" w:hAnsi="Symbol" w:cs="Symbol"/>
    </w:rPr>
  </w:style>
  <w:style w:type="character" w:customStyle="1" w:styleId="WW8Num455z0">
    <w:name w:val="WW8Num455z0"/>
    <w:rsid w:val="00766848"/>
    <w:rPr>
      <w:rFonts w:ascii="Wingdings" w:hAnsi="Wingdings" w:cs="Wingdings"/>
      <w:sz w:val="28"/>
    </w:rPr>
  </w:style>
  <w:style w:type="character" w:customStyle="1" w:styleId="WW8Num455z1">
    <w:name w:val="WW8Num455z1"/>
    <w:rsid w:val="00766848"/>
    <w:rPr>
      <w:rFonts w:ascii="Courier New" w:hAnsi="Courier New" w:cs="Courier New"/>
    </w:rPr>
  </w:style>
  <w:style w:type="character" w:customStyle="1" w:styleId="WW8Num455z2">
    <w:name w:val="WW8Num455z2"/>
    <w:rsid w:val="00766848"/>
    <w:rPr>
      <w:rFonts w:ascii="Wingdings" w:hAnsi="Wingdings" w:cs="Wingdings"/>
    </w:rPr>
  </w:style>
  <w:style w:type="character" w:customStyle="1" w:styleId="WW8Num455z3">
    <w:name w:val="WW8Num455z3"/>
    <w:rsid w:val="00766848"/>
    <w:rPr>
      <w:rFonts w:ascii="Symbol" w:hAnsi="Symbol" w:cs="Symbol"/>
    </w:rPr>
  </w:style>
  <w:style w:type="character" w:customStyle="1" w:styleId="WW8Num458z0">
    <w:name w:val="WW8Num458z0"/>
    <w:rsid w:val="00766848"/>
    <w:rPr>
      <w:u w:val="none"/>
    </w:rPr>
  </w:style>
  <w:style w:type="character" w:customStyle="1" w:styleId="WW8Num459z0">
    <w:name w:val="WW8Num459z0"/>
    <w:rsid w:val="00766848"/>
    <w:rPr>
      <w:rFonts w:ascii="Times New Roman" w:eastAsia="Times New Roman" w:hAnsi="Times New Roman" w:cs="Times New Roman"/>
    </w:rPr>
  </w:style>
  <w:style w:type="character" w:customStyle="1" w:styleId="WW8Num459z1">
    <w:name w:val="WW8Num459z1"/>
    <w:rsid w:val="00766848"/>
    <w:rPr>
      <w:rFonts w:ascii="Courier New" w:hAnsi="Courier New" w:cs="Courier New"/>
    </w:rPr>
  </w:style>
  <w:style w:type="character" w:customStyle="1" w:styleId="WW8Num459z2">
    <w:name w:val="WW8Num459z2"/>
    <w:rsid w:val="00766848"/>
    <w:rPr>
      <w:rFonts w:ascii="Wingdings" w:hAnsi="Wingdings" w:cs="Wingdings"/>
    </w:rPr>
  </w:style>
  <w:style w:type="character" w:customStyle="1" w:styleId="WW8Num459z3">
    <w:name w:val="WW8Num459z3"/>
    <w:rsid w:val="00766848"/>
    <w:rPr>
      <w:rFonts w:ascii="Symbol" w:hAnsi="Symbol" w:cs="Symbol"/>
    </w:rPr>
  </w:style>
  <w:style w:type="character" w:customStyle="1" w:styleId="WW8Num460z0">
    <w:name w:val="WW8Num460z0"/>
    <w:rsid w:val="00766848"/>
    <w:rPr>
      <w:b w:val="0"/>
    </w:rPr>
  </w:style>
  <w:style w:type="character" w:customStyle="1" w:styleId="WW8Num461z0">
    <w:name w:val="WW8Num461z0"/>
    <w:rsid w:val="00766848"/>
    <w:rPr>
      <w:rFonts w:ascii="Wingdings" w:hAnsi="Wingdings" w:cs="Wingdings"/>
      <w:sz w:val="20"/>
    </w:rPr>
  </w:style>
  <w:style w:type="character" w:customStyle="1" w:styleId="WW8Num461z1">
    <w:name w:val="WW8Num461z1"/>
    <w:rsid w:val="00766848"/>
    <w:rPr>
      <w:rFonts w:ascii="Courier New" w:hAnsi="Courier New" w:cs="Courier New"/>
    </w:rPr>
  </w:style>
  <w:style w:type="character" w:customStyle="1" w:styleId="WW8Num461z2">
    <w:name w:val="WW8Num461z2"/>
    <w:rsid w:val="00766848"/>
    <w:rPr>
      <w:rFonts w:ascii="Wingdings" w:hAnsi="Wingdings" w:cs="Wingdings"/>
    </w:rPr>
  </w:style>
  <w:style w:type="character" w:customStyle="1" w:styleId="WW8Num461z3">
    <w:name w:val="WW8Num461z3"/>
    <w:rsid w:val="00766848"/>
    <w:rPr>
      <w:rFonts w:ascii="Symbol" w:hAnsi="Symbol" w:cs="Symbol"/>
    </w:rPr>
  </w:style>
  <w:style w:type="character" w:customStyle="1" w:styleId="WW8Num462z0">
    <w:name w:val="WW8Num462z0"/>
    <w:rsid w:val="00766848"/>
    <w:rPr>
      <w:rFonts w:ascii="Times New Roman" w:eastAsia="Times New Roman" w:hAnsi="Times New Roman" w:cs="Times New Roman"/>
    </w:rPr>
  </w:style>
  <w:style w:type="character" w:customStyle="1" w:styleId="WW8Num462z1">
    <w:name w:val="WW8Num462z1"/>
    <w:rsid w:val="00766848"/>
    <w:rPr>
      <w:rFonts w:ascii="Courier New" w:hAnsi="Courier New" w:cs="Courier New"/>
    </w:rPr>
  </w:style>
  <w:style w:type="character" w:customStyle="1" w:styleId="WW8Num462z2">
    <w:name w:val="WW8Num462z2"/>
    <w:rsid w:val="00766848"/>
    <w:rPr>
      <w:rFonts w:ascii="Wingdings" w:hAnsi="Wingdings" w:cs="Wingdings"/>
    </w:rPr>
  </w:style>
  <w:style w:type="character" w:customStyle="1" w:styleId="WW8Num462z3">
    <w:name w:val="WW8Num462z3"/>
    <w:rsid w:val="00766848"/>
    <w:rPr>
      <w:rFonts w:ascii="Symbol" w:hAnsi="Symbol" w:cs="Symbol"/>
    </w:rPr>
  </w:style>
  <w:style w:type="character" w:customStyle="1" w:styleId="WW8Num463z0">
    <w:name w:val="WW8Num463z0"/>
    <w:rsid w:val="00766848"/>
    <w:rPr>
      <w:rFonts w:ascii="Wingdings" w:hAnsi="Wingdings" w:cs="Wingdings"/>
    </w:rPr>
  </w:style>
  <w:style w:type="character" w:customStyle="1" w:styleId="WW8Num463z1">
    <w:name w:val="WW8Num463z1"/>
    <w:rsid w:val="00766848"/>
    <w:rPr>
      <w:rFonts w:ascii="Wingdings" w:hAnsi="Wingdings" w:cs="Wingdings"/>
      <w:sz w:val="28"/>
    </w:rPr>
  </w:style>
  <w:style w:type="character" w:customStyle="1" w:styleId="WW8Num463z3">
    <w:name w:val="WW8Num463z3"/>
    <w:rsid w:val="00766848"/>
    <w:rPr>
      <w:rFonts w:ascii="Symbol" w:hAnsi="Symbol" w:cs="Symbol"/>
    </w:rPr>
  </w:style>
  <w:style w:type="character" w:customStyle="1" w:styleId="WW8Num463z4">
    <w:name w:val="WW8Num463z4"/>
    <w:rsid w:val="00766848"/>
    <w:rPr>
      <w:rFonts w:ascii="Courier New" w:hAnsi="Courier New" w:cs="Courier New"/>
    </w:rPr>
  </w:style>
  <w:style w:type="character" w:customStyle="1" w:styleId="WW8Num466z0">
    <w:name w:val="WW8Num466z0"/>
    <w:rsid w:val="00766848"/>
    <w:rPr>
      <w:b/>
      <w:i w:val="0"/>
      <w:u w:val="none"/>
    </w:rPr>
  </w:style>
  <w:style w:type="character" w:customStyle="1" w:styleId="WW8Num467z0">
    <w:name w:val="WW8Num467z0"/>
    <w:rsid w:val="00766848"/>
    <w:rPr>
      <w:rFonts w:ascii="Wingdings" w:hAnsi="Wingdings" w:cs="Wingdings"/>
    </w:rPr>
  </w:style>
  <w:style w:type="character" w:customStyle="1" w:styleId="WW8Num467z1">
    <w:name w:val="WW8Num467z1"/>
    <w:rsid w:val="00766848"/>
    <w:rPr>
      <w:b/>
      <w:i w:val="0"/>
      <w:strike w:val="0"/>
      <w:dstrike w:val="0"/>
      <w:u w:val="none"/>
    </w:rPr>
  </w:style>
  <w:style w:type="character" w:customStyle="1" w:styleId="WW8Num468z0">
    <w:name w:val="WW8Num468z0"/>
    <w:rsid w:val="00766848"/>
    <w:rPr>
      <w:rFonts w:ascii="Symbol" w:hAnsi="Symbol" w:cs="Symbol"/>
    </w:rPr>
  </w:style>
  <w:style w:type="character" w:customStyle="1" w:styleId="WW8Num468z1">
    <w:name w:val="WW8Num468z1"/>
    <w:rsid w:val="00766848"/>
    <w:rPr>
      <w:rFonts w:ascii="Courier New" w:hAnsi="Courier New" w:cs="Courier New"/>
    </w:rPr>
  </w:style>
  <w:style w:type="character" w:customStyle="1" w:styleId="WW8Num468z2">
    <w:name w:val="WW8Num468z2"/>
    <w:rsid w:val="00766848"/>
    <w:rPr>
      <w:rFonts w:ascii="Wingdings" w:hAnsi="Wingdings" w:cs="Wingdings"/>
    </w:rPr>
  </w:style>
  <w:style w:type="character" w:customStyle="1" w:styleId="WW8Num469z0">
    <w:name w:val="WW8Num469z0"/>
    <w:rsid w:val="00766848"/>
    <w:rPr>
      <w:rFonts w:ascii="Symbol" w:hAnsi="Symbol" w:cs="Symbol"/>
    </w:rPr>
  </w:style>
  <w:style w:type="character" w:customStyle="1" w:styleId="WW8Num469z2">
    <w:name w:val="WW8Num469z2"/>
    <w:rsid w:val="00766848"/>
    <w:rPr>
      <w:rFonts w:ascii="Wingdings" w:hAnsi="Wingdings" w:cs="Wingdings"/>
    </w:rPr>
  </w:style>
  <w:style w:type="character" w:customStyle="1" w:styleId="WW8Num469z4">
    <w:name w:val="WW8Num469z4"/>
    <w:rsid w:val="00766848"/>
    <w:rPr>
      <w:rFonts w:ascii="Courier New" w:hAnsi="Courier New" w:cs="Courier New"/>
    </w:rPr>
  </w:style>
  <w:style w:type="character" w:customStyle="1" w:styleId="WW8Num470z0">
    <w:name w:val="WW8Num470z0"/>
    <w:rsid w:val="00766848"/>
    <w:rPr>
      <w:rFonts w:ascii="Symbol" w:hAnsi="Symbol" w:cs="Symbol"/>
    </w:rPr>
  </w:style>
  <w:style w:type="character" w:customStyle="1" w:styleId="WW8Num470z1">
    <w:name w:val="WW8Num470z1"/>
    <w:rsid w:val="00766848"/>
    <w:rPr>
      <w:rFonts w:ascii="Courier New" w:hAnsi="Courier New" w:cs="Courier New"/>
    </w:rPr>
  </w:style>
  <w:style w:type="character" w:customStyle="1" w:styleId="WW8Num470z2">
    <w:name w:val="WW8Num470z2"/>
    <w:rsid w:val="00766848"/>
    <w:rPr>
      <w:rFonts w:ascii="Wingdings" w:hAnsi="Wingdings" w:cs="Wingdings"/>
    </w:rPr>
  </w:style>
  <w:style w:type="character" w:customStyle="1" w:styleId="WW8Num471z0">
    <w:name w:val="WW8Num471z0"/>
    <w:rsid w:val="00766848"/>
    <w:rPr>
      <w:rFonts w:ascii="Book Antiqua" w:eastAsia="MS Mincho" w:hAnsi="Book Antiqua" w:cs="Courier New"/>
    </w:rPr>
  </w:style>
  <w:style w:type="character" w:customStyle="1" w:styleId="WW8Num471z1">
    <w:name w:val="WW8Num471z1"/>
    <w:rsid w:val="00766848"/>
    <w:rPr>
      <w:rFonts w:ascii="Courier New" w:hAnsi="Courier New" w:cs="Courier New"/>
    </w:rPr>
  </w:style>
  <w:style w:type="character" w:customStyle="1" w:styleId="WW8Num471z2">
    <w:name w:val="WW8Num471z2"/>
    <w:rsid w:val="00766848"/>
    <w:rPr>
      <w:rFonts w:ascii="Wingdings" w:hAnsi="Wingdings" w:cs="Wingdings"/>
    </w:rPr>
  </w:style>
  <w:style w:type="character" w:customStyle="1" w:styleId="WW8Num471z3">
    <w:name w:val="WW8Num471z3"/>
    <w:rsid w:val="00766848"/>
    <w:rPr>
      <w:rFonts w:ascii="Symbol" w:hAnsi="Symbol" w:cs="Symbol"/>
    </w:rPr>
  </w:style>
  <w:style w:type="character" w:customStyle="1" w:styleId="WW8Num472z0">
    <w:name w:val="WW8Num472z0"/>
    <w:rsid w:val="00766848"/>
    <w:rPr>
      <w:rFonts w:ascii="Times New Roman" w:eastAsia="Times New Roman" w:hAnsi="Times New Roman" w:cs="Times New Roman"/>
    </w:rPr>
  </w:style>
  <w:style w:type="character" w:customStyle="1" w:styleId="WW8Num473z0">
    <w:name w:val="WW8Num473z0"/>
    <w:rsid w:val="00766848"/>
    <w:rPr>
      <w:rFonts w:ascii="Wingdings" w:hAnsi="Wingdings" w:cs="Wingdings"/>
    </w:rPr>
  </w:style>
  <w:style w:type="character" w:customStyle="1" w:styleId="WW8Num473z1">
    <w:name w:val="WW8Num473z1"/>
    <w:rsid w:val="00766848"/>
    <w:rPr>
      <w:rFonts w:ascii="Courier New" w:hAnsi="Courier New" w:cs="Courier New"/>
    </w:rPr>
  </w:style>
  <w:style w:type="character" w:customStyle="1" w:styleId="WW8Num473z3">
    <w:name w:val="WW8Num473z3"/>
    <w:rsid w:val="00766848"/>
    <w:rPr>
      <w:rFonts w:ascii="Symbol" w:hAnsi="Symbol" w:cs="Symbol"/>
    </w:rPr>
  </w:style>
  <w:style w:type="character" w:customStyle="1" w:styleId="WW8Num474z0">
    <w:name w:val="WW8Num474z0"/>
    <w:rsid w:val="00766848"/>
    <w:rPr>
      <w:rFonts w:ascii="Times New Roman" w:hAnsi="Times New Roman" w:cs="Times New Roman"/>
    </w:rPr>
  </w:style>
  <w:style w:type="character" w:customStyle="1" w:styleId="WW8Num474z1">
    <w:name w:val="WW8Num474z1"/>
    <w:rsid w:val="00766848"/>
    <w:rPr>
      <w:rFonts w:ascii="Courier New" w:hAnsi="Courier New" w:cs="Courier New"/>
    </w:rPr>
  </w:style>
  <w:style w:type="character" w:customStyle="1" w:styleId="WW8Num474z2">
    <w:name w:val="WW8Num474z2"/>
    <w:rsid w:val="00766848"/>
    <w:rPr>
      <w:rFonts w:ascii="Wingdings" w:hAnsi="Wingdings" w:cs="Wingdings"/>
    </w:rPr>
  </w:style>
  <w:style w:type="character" w:customStyle="1" w:styleId="WW8Num474z3">
    <w:name w:val="WW8Num474z3"/>
    <w:rsid w:val="00766848"/>
    <w:rPr>
      <w:rFonts w:ascii="Symbol" w:hAnsi="Symbol" w:cs="Symbol"/>
    </w:rPr>
  </w:style>
  <w:style w:type="character" w:customStyle="1" w:styleId="WW8Num475z0">
    <w:name w:val="WW8Num475z0"/>
    <w:rsid w:val="00766848"/>
    <w:rPr>
      <w:rFonts w:ascii="Wingdings" w:hAnsi="Wingdings" w:cs="Wingdings"/>
    </w:rPr>
  </w:style>
  <w:style w:type="character" w:customStyle="1" w:styleId="WW8Num476z0">
    <w:name w:val="WW8Num476z0"/>
    <w:rsid w:val="00766848"/>
    <w:rPr>
      <w:rFonts w:ascii="Symbol" w:hAnsi="Symbol" w:cs="Symbol"/>
    </w:rPr>
  </w:style>
  <w:style w:type="character" w:customStyle="1" w:styleId="WW8Num476z1">
    <w:name w:val="WW8Num476z1"/>
    <w:rsid w:val="00766848"/>
    <w:rPr>
      <w:rFonts w:ascii="Courier New" w:hAnsi="Courier New" w:cs="Times New Roman"/>
    </w:rPr>
  </w:style>
  <w:style w:type="character" w:customStyle="1" w:styleId="WW8Num477z0">
    <w:name w:val="WW8Num477z0"/>
    <w:rsid w:val="00766848"/>
    <w:rPr>
      <w:rFonts w:ascii="Times New Roman" w:hAnsi="Times New Roman" w:cs="Times New Roman"/>
    </w:rPr>
  </w:style>
  <w:style w:type="character" w:customStyle="1" w:styleId="WW8Num477z1">
    <w:name w:val="WW8Num477z1"/>
    <w:rsid w:val="00766848"/>
    <w:rPr>
      <w:rFonts w:ascii="Courier New" w:hAnsi="Courier New" w:cs="Courier New"/>
    </w:rPr>
  </w:style>
  <w:style w:type="character" w:customStyle="1" w:styleId="WW8Num477z2">
    <w:name w:val="WW8Num477z2"/>
    <w:rsid w:val="00766848"/>
    <w:rPr>
      <w:rFonts w:ascii="Wingdings" w:hAnsi="Wingdings" w:cs="Wingdings"/>
    </w:rPr>
  </w:style>
  <w:style w:type="character" w:customStyle="1" w:styleId="WW8Num477z3">
    <w:name w:val="WW8Num477z3"/>
    <w:rsid w:val="00766848"/>
    <w:rPr>
      <w:rFonts w:ascii="Symbol" w:hAnsi="Symbol" w:cs="Symbol"/>
    </w:rPr>
  </w:style>
  <w:style w:type="character" w:customStyle="1" w:styleId="WW8Num479z0">
    <w:name w:val="WW8Num479z0"/>
    <w:rsid w:val="00766848"/>
    <w:rPr>
      <w:rFonts w:ascii="Wingdings" w:hAnsi="Wingdings" w:cs="Wingdings"/>
    </w:rPr>
  </w:style>
  <w:style w:type="character" w:customStyle="1" w:styleId="WW8Num479z1">
    <w:name w:val="WW8Num479z1"/>
    <w:rsid w:val="00766848"/>
    <w:rPr>
      <w:rFonts w:ascii="Courier New" w:hAnsi="Courier New" w:cs="Courier New"/>
    </w:rPr>
  </w:style>
  <w:style w:type="character" w:customStyle="1" w:styleId="WW8Num479z3">
    <w:name w:val="WW8Num479z3"/>
    <w:rsid w:val="00766848"/>
    <w:rPr>
      <w:rFonts w:ascii="Symbol" w:hAnsi="Symbol" w:cs="Symbol"/>
    </w:rPr>
  </w:style>
  <w:style w:type="character" w:customStyle="1" w:styleId="WW8Num480z0">
    <w:name w:val="WW8Num480z0"/>
    <w:rsid w:val="00766848"/>
    <w:rPr>
      <w:rFonts w:ascii="Times New Roman" w:hAnsi="Times New Roman" w:cs="Times New Roman"/>
    </w:rPr>
  </w:style>
  <w:style w:type="character" w:customStyle="1" w:styleId="WW8Num480z1">
    <w:name w:val="WW8Num480z1"/>
    <w:rsid w:val="00766848"/>
    <w:rPr>
      <w:rFonts w:ascii="Courier New" w:hAnsi="Courier New" w:cs="Courier New"/>
    </w:rPr>
  </w:style>
  <w:style w:type="character" w:customStyle="1" w:styleId="WW8Num480z2">
    <w:name w:val="WW8Num480z2"/>
    <w:rsid w:val="00766848"/>
    <w:rPr>
      <w:rFonts w:ascii="Wingdings" w:hAnsi="Wingdings" w:cs="Wingdings"/>
    </w:rPr>
  </w:style>
  <w:style w:type="character" w:customStyle="1" w:styleId="WW8Num480z3">
    <w:name w:val="WW8Num480z3"/>
    <w:rsid w:val="00766848"/>
    <w:rPr>
      <w:rFonts w:ascii="Symbol" w:hAnsi="Symbol" w:cs="Symbol"/>
    </w:rPr>
  </w:style>
  <w:style w:type="character" w:customStyle="1" w:styleId="WW8Num481z0">
    <w:name w:val="WW8Num481z0"/>
    <w:rsid w:val="00766848"/>
    <w:rPr>
      <w:rFonts w:ascii="Symbol" w:hAnsi="Symbol" w:cs="Symbol"/>
    </w:rPr>
  </w:style>
  <w:style w:type="character" w:customStyle="1" w:styleId="WW8Num481z1">
    <w:name w:val="WW8Num481z1"/>
    <w:rsid w:val="00766848"/>
    <w:rPr>
      <w:rFonts w:ascii="Courier New" w:hAnsi="Courier New" w:cs="Courier New"/>
    </w:rPr>
  </w:style>
  <w:style w:type="character" w:customStyle="1" w:styleId="WW8Num481z2">
    <w:name w:val="WW8Num481z2"/>
    <w:rsid w:val="00766848"/>
    <w:rPr>
      <w:rFonts w:ascii="Wingdings" w:hAnsi="Wingdings" w:cs="Wingdings"/>
    </w:rPr>
  </w:style>
  <w:style w:type="character" w:customStyle="1" w:styleId="WW8Num482z0">
    <w:name w:val="WW8Num482z0"/>
    <w:rsid w:val="00766848"/>
    <w:rPr>
      <w:rFonts w:ascii="Times New Roman" w:eastAsia="Times New Roman" w:hAnsi="Times New Roman" w:cs="Times New Roman"/>
    </w:rPr>
  </w:style>
  <w:style w:type="character" w:customStyle="1" w:styleId="WW8Num482z1">
    <w:name w:val="WW8Num482z1"/>
    <w:rsid w:val="00766848"/>
    <w:rPr>
      <w:rFonts w:ascii="Courier New" w:hAnsi="Courier New" w:cs="Courier New"/>
    </w:rPr>
  </w:style>
  <w:style w:type="character" w:customStyle="1" w:styleId="WW8Num482z2">
    <w:name w:val="WW8Num482z2"/>
    <w:rsid w:val="00766848"/>
    <w:rPr>
      <w:rFonts w:ascii="Wingdings" w:hAnsi="Wingdings" w:cs="Wingdings"/>
    </w:rPr>
  </w:style>
  <w:style w:type="character" w:customStyle="1" w:styleId="WW8Num482z3">
    <w:name w:val="WW8Num482z3"/>
    <w:rsid w:val="00766848"/>
    <w:rPr>
      <w:rFonts w:ascii="Symbol" w:hAnsi="Symbol" w:cs="Symbol"/>
    </w:rPr>
  </w:style>
  <w:style w:type="character" w:customStyle="1" w:styleId="WW8Num483z0">
    <w:name w:val="WW8Num483z0"/>
    <w:rsid w:val="00766848"/>
    <w:rPr>
      <w:rFonts w:ascii="Book Antiqua" w:eastAsia="MS Mincho" w:hAnsi="Book Antiqua" w:cs="Courier New"/>
    </w:rPr>
  </w:style>
  <w:style w:type="character" w:customStyle="1" w:styleId="WW8Num483z1">
    <w:name w:val="WW8Num483z1"/>
    <w:rsid w:val="00766848"/>
    <w:rPr>
      <w:rFonts w:ascii="Courier New" w:hAnsi="Courier New" w:cs="Courier New"/>
    </w:rPr>
  </w:style>
  <w:style w:type="character" w:customStyle="1" w:styleId="WW8Num483z2">
    <w:name w:val="WW8Num483z2"/>
    <w:rsid w:val="00766848"/>
    <w:rPr>
      <w:rFonts w:ascii="Wingdings" w:hAnsi="Wingdings" w:cs="Wingdings"/>
    </w:rPr>
  </w:style>
  <w:style w:type="character" w:customStyle="1" w:styleId="WW8Num483z3">
    <w:name w:val="WW8Num483z3"/>
    <w:rsid w:val="00766848"/>
    <w:rPr>
      <w:rFonts w:ascii="Symbol" w:hAnsi="Symbol" w:cs="Symbol"/>
    </w:rPr>
  </w:style>
  <w:style w:type="character" w:customStyle="1" w:styleId="WW8Num484z0">
    <w:name w:val="WW8Num484z0"/>
    <w:rsid w:val="00766848"/>
    <w:rPr>
      <w:rFonts w:ascii="Times New Roman" w:eastAsia="Times New Roman" w:hAnsi="Times New Roman" w:cs="Times New Roman"/>
    </w:rPr>
  </w:style>
  <w:style w:type="character" w:customStyle="1" w:styleId="WW8Num484z1">
    <w:name w:val="WW8Num484z1"/>
    <w:rsid w:val="00766848"/>
    <w:rPr>
      <w:rFonts w:ascii="Courier New" w:hAnsi="Courier New" w:cs="Courier New"/>
    </w:rPr>
  </w:style>
  <w:style w:type="character" w:customStyle="1" w:styleId="WW8Num484z2">
    <w:name w:val="WW8Num484z2"/>
    <w:rsid w:val="00766848"/>
    <w:rPr>
      <w:rFonts w:ascii="Wingdings" w:hAnsi="Wingdings" w:cs="Wingdings"/>
    </w:rPr>
  </w:style>
  <w:style w:type="character" w:customStyle="1" w:styleId="WW8Num484z3">
    <w:name w:val="WW8Num484z3"/>
    <w:rsid w:val="00766848"/>
    <w:rPr>
      <w:rFonts w:ascii="Symbol" w:hAnsi="Symbol" w:cs="Symbol"/>
    </w:rPr>
  </w:style>
  <w:style w:type="character" w:customStyle="1" w:styleId="WW8Num485z0">
    <w:name w:val="WW8Num485z0"/>
    <w:rsid w:val="00766848"/>
    <w:rPr>
      <w:rFonts w:ascii="Wingdings" w:hAnsi="Wingdings" w:cs="Wingdings"/>
    </w:rPr>
  </w:style>
  <w:style w:type="character" w:customStyle="1" w:styleId="WW8Num485z1">
    <w:name w:val="WW8Num485z1"/>
    <w:rsid w:val="00766848"/>
    <w:rPr>
      <w:rFonts w:ascii="Courier New" w:hAnsi="Courier New" w:cs="Courier New"/>
    </w:rPr>
  </w:style>
  <w:style w:type="character" w:customStyle="1" w:styleId="WW8Num485z3">
    <w:name w:val="WW8Num485z3"/>
    <w:rsid w:val="00766848"/>
    <w:rPr>
      <w:rFonts w:ascii="Symbol" w:hAnsi="Symbol" w:cs="Symbol"/>
    </w:rPr>
  </w:style>
  <w:style w:type="character" w:customStyle="1" w:styleId="WW8Num486z0">
    <w:name w:val="WW8Num486z0"/>
    <w:rsid w:val="00766848"/>
    <w:rPr>
      <w:rFonts w:ascii="Symbol" w:hAnsi="Symbol" w:cs="Symbol"/>
    </w:rPr>
  </w:style>
  <w:style w:type="character" w:customStyle="1" w:styleId="WW8Num486z1">
    <w:name w:val="WW8Num486z1"/>
    <w:rsid w:val="00766848"/>
    <w:rPr>
      <w:rFonts w:ascii="Courier New" w:hAnsi="Courier New" w:cs="Courier New"/>
    </w:rPr>
  </w:style>
  <w:style w:type="character" w:customStyle="1" w:styleId="WW8Num486z2">
    <w:name w:val="WW8Num486z2"/>
    <w:rsid w:val="00766848"/>
    <w:rPr>
      <w:rFonts w:ascii="Wingdings" w:hAnsi="Wingdings" w:cs="Wingdings"/>
    </w:rPr>
  </w:style>
  <w:style w:type="character" w:customStyle="1" w:styleId="WW8Num487z0">
    <w:name w:val="WW8Num487z0"/>
    <w:rsid w:val="00766848"/>
    <w:rPr>
      <w:rFonts w:ascii="Wingdings" w:hAnsi="Wingdings" w:cs="Wingdings"/>
    </w:rPr>
  </w:style>
  <w:style w:type="character" w:customStyle="1" w:styleId="WW8Num487z1">
    <w:name w:val="WW8Num487z1"/>
    <w:rsid w:val="00766848"/>
    <w:rPr>
      <w:rFonts w:ascii="Courier New" w:hAnsi="Courier New" w:cs="Courier New"/>
    </w:rPr>
  </w:style>
  <w:style w:type="character" w:customStyle="1" w:styleId="WW8Num487z3">
    <w:name w:val="WW8Num487z3"/>
    <w:rsid w:val="00766848"/>
    <w:rPr>
      <w:rFonts w:ascii="Symbol" w:hAnsi="Symbol" w:cs="Symbol"/>
    </w:rPr>
  </w:style>
  <w:style w:type="character" w:customStyle="1" w:styleId="WW8Num489z0">
    <w:name w:val="WW8Num489z0"/>
    <w:rsid w:val="00766848"/>
    <w:rPr>
      <w:rFonts w:ascii="Wingdings" w:hAnsi="Wingdings" w:cs="Wingdings"/>
    </w:rPr>
  </w:style>
  <w:style w:type="character" w:customStyle="1" w:styleId="WW8Num489z1">
    <w:name w:val="WW8Num489z1"/>
    <w:rsid w:val="00766848"/>
    <w:rPr>
      <w:rFonts w:ascii="Courier New" w:hAnsi="Courier New" w:cs="Courier New"/>
    </w:rPr>
  </w:style>
  <w:style w:type="character" w:customStyle="1" w:styleId="WW8Num489z3">
    <w:name w:val="WW8Num489z3"/>
    <w:rsid w:val="00766848"/>
    <w:rPr>
      <w:rFonts w:ascii="Symbol" w:hAnsi="Symbol" w:cs="Symbol"/>
    </w:rPr>
  </w:style>
  <w:style w:type="character" w:customStyle="1" w:styleId="WW8Num490z0">
    <w:name w:val="WW8Num490z0"/>
    <w:rsid w:val="00766848"/>
    <w:rPr>
      <w:rFonts w:ascii="Symbol" w:hAnsi="Symbol" w:cs="Symbol"/>
    </w:rPr>
  </w:style>
  <w:style w:type="character" w:customStyle="1" w:styleId="WW8Num490z1">
    <w:name w:val="WW8Num490z1"/>
    <w:rsid w:val="00766848"/>
    <w:rPr>
      <w:rFonts w:ascii="Courier New" w:hAnsi="Courier New" w:cs="Courier New"/>
    </w:rPr>
  </w:style>
  <w:style w:type="character" w:customStyle="1" w:styleId="WW8Num490z2">
    <w:name w:val="WW8Num490z2"/>
    <w:rsid w:val="00766848"/>
    <w:rPr>
      <w:rFonts w:ascii="Wingdings" w:hAnsi="Wingdings" w:cs="Wingdings"/>
    </w:rPr>
  </w:style>
  <w:style w:type="character" w:customStyle="1" w:styleId="WW8Num491z0">
    <w:name w:val="WW8Num491z0"/>
    <w:rsid w:val="00766848"/>
    <w:rPr>
      <w:rFonts w:ascii="Wingdings" w:hAnsi="Wingdings" w:cs="Wingdings"/>
    </w:rPr>
  </w:style>
  <w:style w:type="character" w:customStyle="1" w:styleId="WW8Num492z0">
    <w:name w:val="WW8Num492z0"/>
    <w:rsid w:val="00766848"/>
    <w:rPr>
      <w:rFonts w:ascii="Times New Roman" w:eastAsia="Times New Roman" w:hAnsi="Times New Roman" w:cs="Times New Roman"/>
    </w:rPr>
  </w:style>
  <w:style w:type="character" w:customStyle="1" w:styleId="WW8Num492z1">
    <w:name w:val="WW8Num492z1"/>
    <w:rsid w:val="00766848"/>
    <w:rPr>
      <w:rFonts w:ascii="Courier New" w:hAnsi="Courier New" w:cs="Courier New"/>
    </w:rPr>
  </w:style>
  <w:style w:type="character" w:customStyle="1" w:styleId="WW8Num492z2">
    <w:name w:val="WW8Num492z2"/>
    <w:rsid w:val="00766848"/>
    <w:rPr>
      <w:rFonts w:ascii="Wingdings" w:hAnsi="Wingdings" w:cs="Wingdings"/>
    </w:rPr>
  </w:style>
  <w:style w:type="character" w:customStyle="1" w:styleId="WW8Num492z3">
    <w:name w:val="WW8Num492z3"/>
    <w:rsid w:val="00766848"/>
    <w:rPr>
      <w:rFonts w:ascii="Symbol" w:hAnsi="Symbol" w:cs="Symbol"/>
    </w:rPr>
  </w:style>
  <w:style w:type="character" w:customStyle="1" w:styleId="WW8Num494z0">
    <w:name w:val="WW8Num494z0"/>
    <w:rsid w:val="00766848"/>
    <w:rPr>
      <w:rFonts w:ascii="Book Antiqua" w:eastAsia="MS Mincho" w:hAnsi="Book Antiqua" w:cs="Courier New"/>
    </w:rPr>
  </w:style>
  <w:style w:type="character" w:customStyle="1" w:styleId="WW8Num494z1">
    <w:name w:val="WW8Num494z1"/>
    <w:rsid w:val="00766848"/>
    <w:rPr>
      <w:rFonts w:ascii="Courier New" w:hAnsi="Courier New" w:cs="Courier New"/>
    </w:rPr>
  </w:style>
  <w:style w:type="character" w:customStyle="1" w:styleId="WW8Num494z2">
    <w:name w:val="WW8Num494z2"/>
    <w:rsid w:val="00766848"/>
    <w:rPr>
      <w:rFonts w:ascii="Wingdings" w:hAnsi="Wingdings" w:cs="Wingdings"/>
    </w:rPr>
  </w:style>
  <w:style w:type="character" w:customStyle="1" w:styleId="WW8Num494z3">
    <w:name w:val="WW8Num494z3"/>
    <w:rsid w:val="00766848"/>
    <w:rPr>
      <w:rFonts w:ascii="Symbol" w:hAnsi="Symbol" w:cs="Symbol"/>
    </w:rPr>
  </w:style>
  <w:style w:type="character" w:customStyle="1" w:styleId="WW8Num495z0">
    <w:name w:val="WW8Num495z0"/>
    <w:rsid w:val="00766848"/>
    <w:rPr>
      <w:rFonts w:ascii="Book Antiqua" w:eastAsia="MS Mincho" w:hAnsi="Book Antiqua" w:cs="Courier New"/>
    </w:rPr>
  </w:style>
  <w:style w:type="character" w:customStyle="1" w:styleId="WW8Num495z1">
    <w:name w:val="WW8Num495z1"/>
    <w:rsid w:val="00766848"/>
    <w:rPr>
      <w:rFonts w:ascii="Courier New" w:hAnsi="Courier New" w:cs="Courier New"/>
    </w:rPr>
  </w:style>
  <w:style w:type="character" w:customStyle="1" w:styleId="WW8Num495z2">
    <w:name w:val="WW8Num495z2"/>
    <w:rsid w:val="00766848"/>
    <w:rPr>
      <w:rFonts w:ascii="Wingdings" w:hAnsi="Wingdings" w:cs="Wingdings"/>
    </w:rPr>
  </w:style>
  <w:style w:type="character" w:customStyle="1" w:styleId="WW8Num495z3">
    <w:name w:val="WW8Num495z3"/>
    <w:rsid w:val="00766848"/>
    <w:rPr>
      <w:rFonts w:ascii="Symbol" w:hAnsi="Symbol" w:cs="Symbol"/>
    </w:rPr>
  </w:style>
  <w:style w:type="character" w:customStyle="1" w:styleId="WW8Num496z0">
    <w:name w:val="WW8Num496z0"/>
    <w:rsid w:val="00766848"/>
    <w:rPr>
      <w:rFonts w:ascii="Times New Roman" w:hAnsi="Times New Roman" w:cs="Times New Roman"/>
    </w:rPr>
  </w:style>
  <w:style w:type="character" w:customStyle="1" w:styleId="WW8Num496z1">
    <w:name w:val="WW8Num496z1"/>
    <w:rsid w:val="00766848"/>
    <w:rPr>
      <w:rFonts w:ascii="Courier New" w:hAnsi="Courier New" w:cs="Courier New"/>
    </w:rPr>
  </w:style>
  <w:style w:type="character" w:customStyle="1" w:styleId="WW8Num496z2">
    <w:name w:val="WW8Num496z2"/>
    <w:rsid w:val="00766848"/>
    <w:rPr>
      <w:rFonts w:ascii="Wingdings" w:hAnsi="Wingdings" w:cs="Wingdings"/>
    </w:rPr>
  </w:style>
  <w:style w:type="character" w:customStyle="1" w:styleId="WW8Num496z3">
    <w:name w:val="WW8Num496z3"/>
    <w:rsid w:val="00766848"/>
    <w:rPr>
      <w:rFonts w:ascii="Symbol" w:hAnsi="Symbol" w:cs="Symbol"/>
    </w:rPr>
  </w:style>
  <w:style w:type="character" w:customStyle="1" w:styleId="WW8Num497z0">
    <w:name w:val="WW8Num497z0"/>
    <w:rsid w:val="00766848"/>
    <w:rPr>
      <w:rFonts w:ascii="Times New Roman" w:hAnsi="Times New Roman" w:cs="Times New Roman"/>
    </w:rPr>
  </w:style>
  <w:style w:type="character" w:customStyle="1" w:styleId="WW8Num499z0">
    <w:name w:val="WW8Num499z0"/>
    <w:rsid w:val="00766848"/>
    <w:rPr>
      <w:rFonts w:ascii="Times New Roman" w:hAnsi="Times New Roman" w:cs="Times New Roman"/>
    </w:rPr>
  </w:style>
  <w:style w:type="character" w:customStyle="1" w:styleId="WW8Num499z1">
    <w:name w:val="WW8Num499z1"/>
    <w:rsid w:val="00766848"/>
    <w:rPr>
      <w:rFonts w:ascii="Courier New" w:hAnsi="Courier New" w:cs="Courier New"/>
    </w:rPr>
  </w:style>
  <w:style w:type="character" w:customStyle="1" w:styleId="WW8Num499z2">
    <w:name w:val="WW8Num499z2"/>
    <w:rsid w:val="00766848"/>
    <w:rPr>
      <w:rFonts w:ascii="Wingdings" w:hAnsi="Wingdings" w:cs="Wingdings"/>
    </w:rPr>
  </w:style>
  <w:style w:type="character" w:customStyle="1" w:styleId="WW8Num499z3">
    <w:name w:val="WW8Num499z3"/>
    <w:rsid w:val="00766848"/>
    <w:rPr>
      <w:rFonts w:ascii="Symbol" w:hAnsi="Symbol" w:cs="Symbol"/>
    </w:rPr>
  </w:style>
  <w:style w:type="character" w:customStyle="1" w:styleId="WW8Num500z0">
    <w:name w:val="WW8Num500z0"/>
    <w:rsid w:val="00766848"/>
    <w:rPr>
      <w:rFonts w:ascii="Symbol" w:hAnsi="Symbol" w:cs="Symbol"/>
    </w:rPr>
  </w:style>
  <w:style w:type="character" w:customStyle="1" w:styleId="WW8Num501z0">
    <w:name w:val="WW8Num501z0"/>
    <w:rsid w:val="00766848"/>
    <w:rPr>
      <w:rFonts w:ascii="Symbol" w:hAnsi="Symbol" w:cs="Symbol"/>
    </w:rPr>
  </w:style>
  <w:style w:type="character" w:customStyle="1" w:styleId="WW8Num501z1">
    <w:name w:val="WW8Num501z1"/>
    <w:rsid w:val="00766848"/>
    <w:rPr>
      <w:rFonts w:ascii="Courier New" w:hAnsi="Courier New" w:cs="Courier New"/>
    </w:rPr>
  </w:style>
  <w:style w:type="character" w:customStyle="1" w:styleId="WW8Num501z2">
    <w:name w:val="WW8Num501z2"/>
    <w:rsid w:val="00766848"/>
    <w:rPr>
      <w:rFonts w:ascii="Wingdings" w:hAnsi="Wingdings" w:cs="Wingdings"/>
    </w:rPr>
  </w:style>
  <w:style w:type="character" w:customStyle="1" w:styleId="WW8Num503z0">
    <w:name w:val="WW8Num503z0"/>
    <w:rsid w:val="00766848"/>
    <w:rPr>
      <w:rFonts w:ascii="Times New Roman" w:eastAsia="Times New Roman" w:hAnsi="Times New Roman" w:cs="Times New Roman"/>
    </w:rPr>
  </w:style>
  <w:style w:type="character" w:customStyle="1" w:styleId="WW8Num503z1">
    <w:name w:val="WW8Num503z1"/>
    <w:rsid w:val="00766848"/>
    <w:rPr>
      <w:rFonts w:ascii="Courier New" w:hAnsi="Courier New" w:cs="Courier New"/>
    </w:rPr>
  </w:style>
  <w:style w:type="character" w:customStyle="1" w:styleId="WW8Num503z2">
    <w:name w:val="WW8Num503z2"/>
    <w:rsid w:val="00766848"/>
    <w:rPr>
      <w:rFonts w:ascii="Wingdings" w:hAnsi="Wingdings" w:cs="Wingdings"/>
    </w:rPr>
  </w:style>
  <w:style w:type="character" w:customStyle="1" w:styleId="WW8Num503z3">
    <w:name w:val="WW8Num503z3"/>
    <w:rsid w:val="00766848"/>
    <w:rPr>
      <w:rFonts w:ascii="Symbol" w:hAnsi="Symbol" w:cs="Symbol"/>
    </w:rPr>
  </w:style>
  <w:style w:type="character" w:customStyle="1" w:styleId="WW8Num504z0">
    <w:name w:val="WW8Num504z0"/>
    <w:rsid w:val="00766848"/>
    <w:rPr>
      <w:rFonts w:ascii="Times New Roman" w:eastAsia="Times New Roman" w:hAnsi="Times New Roman" w:cs="Times New Roman"/>
    </w:rPr>
  </w:style>
  <w:style w:type="character" w:customStyle="1" w:styleId="WW8Num504z1">
    <w:name w:val="WW8Num504z1"/>
    <w:rsid w:val="00766848"/>
    <w:rPr>
      <w:rFonts w:ascii="Courier New" w:hAnsi="Courier New" w:cs="Courier New"/>
    </w:rPr>
  </w:style>
  <w:style w:type="character" w:customStyle="1" w:styleId="WW8Num504z2">
    <w:name w:val="WW8Num504z2"/>
    <w:rsid w:val="00766848"/>
    <w:rPr>
      <w:rFonts w:ascii="Wingdings" w:hAnsi="Wingdings" w:cs="Wingdings"/>
    </w:rPr>
  </w:style>
  <w:style w:type="character" w:customStyle="1" w:styleId="WW8Num504z3">
    <w:name w:val="WW8Num504z3"/>
    <w:rsid w:val="00766848"/>
    <w:rPr>
      <w:rFonts w:ascii="Symbol" w:hAnsi="Symbol" w:cs="Symbol"/>
    </w:rPr>
  </w:style>
  <w:style w:type="character" w:customStyle="1" w:styleId="WW8Num505z0">
    <w:name w:val="WW8Num505z0"/>
    <w:rsid w:val="00766848"/>
    <w:rPr>
      <w:rFonts w:ascii="Wingdings" w:hAnsi="Wingdings" w:cs="Wingdings"/>
    </w:rPr>
  </w:style>
  <w:style w:type="character" w:customStyle="1" w:styleId="WW8Num505z1">
    <w:name w:val="WW8Num505z1"/>
    <w:rsid w:val="00766848"/>
    <w:rPr>
      <w:rFonts w:ascii="Courier New" w:hAnsi="Courier New" w:cs="Courier New"/>
    </w:rPr>
  </w:style>
  <w:style w:type="character" w:customStyle="1" w:styleId="WW8Num505z3">
    <w:name w:val="WW8Num505z3"/>
    <w:rsid w:val="00766848"/>
    <w:rPr>
      <w:rFonts w:ascii="Symbol" w:hAnsi="Symbol" w:cs="Symbol"/>
    </w:rPr>
  </w:style>
  <w:style w:type="character" w:customStyle="1" w:styleId="WW8Num507z0">
    <w:name w:val="WW8Num507z0"/>
    <w:rsid w:val="00766848"/>
    <w:rPr>
      <w:rFonts w:ascii="Times New Roman" w:hAnsi="Times New Roman" w:cs="Times New Roman"/>
    </w:rPr>
  </w:style>
  <w:style w:type="character" w:customStyle="1" w:styleId="WW8Num507z1">
    <w:name w:val="WW8Num507z1"/>
    <w:rsid w:val="00766848"/>
    <w:rPr>
      <w:rFonts w:ascii="Courier New" w:hAnsi="Courier New" w:cs="Courier New"/>
    </w:rPr>
  </w:style>
  <w:style w:type="character" w:customStyle="1" w:styleId="WW8Num507z2">
    <w:name w:val="WW8Num507z2"/>
    <w:rsid w:val="00766848"/>
    <w:rPr>
      <w:rFonts w:ascii="Wingdings" w:hAnsi="Wingdings" w:cs="Wingdings"/>
    </w:rPr>
  </w:style>
  <w:style w:type="character" w:customStyle="1" w:styleId="WW8Num507z3">
    <w:name w:val="WW8Num507z3"/>
    <w:rsid w:val="00766848"/>
    <w:rPr>
      <w:rFonts w:ascii="Symbol" w:hAnsi="Symbol" w:cs="Symbol"/>
    </w:rPr>
  </w:style>
  <w:style w:type="character" w:customStyle="1" w:styleId="WW8Num511z0">
    <w:name w:val="WW8Num511z0"/>
    <w:rsid w:val="00766848"/>
    <w:rPr>
      <w:rFonts w:ascii="Wingdings" w:hAnsi="Wingdings" w:cs="Wingdings"/>
    </w:rPr>
  </w:style>
  <w:style w:type="character" w:customStyle="1" w:styleId="WW8Num512z0">
    <w:name w:val="WW8Num512z0"/>
    <w:rsid w:val="00766848"/>
    <w:rPr>
      <w:rFonts w:ascii="Book Antiqua" w:eastAsia="MS Mincho" w:hAnsi="Book Antiqua" w:cs="Courier New"/>
    </w:rPr>
  </w:style>
  <w:style w:type="character" w:customStyle="1" w:styleId="WW8Num512z1">
    <w:name w:val="WW8Num512z1"/>
    <w:rsid w:val="00766848"/>
    <w:rPr>
      <w:rFonts w:ascii="Courier New" w:hAnsi="Courier New" w:cs="Courier New"/>
    </w:rPr>
  </w:style>
  <w:style w:type="character" w:customStyle="1" w:styleId="WW8Num512z2">
    <w:name w:val="WW8Num512z2"/>
    <w:rsid w:val="00766848"/>
    <w:rPr>
      <w:rFonts w:ascii="Wingdings" w:hAnsi="Wingdings" w:cs="Wingdings"/>
    </w:rPr>
  </w:style>
  <w:style w:type="character" w:customStyle="1" w:styleId="WW8Num512z3">
    <w:name w:val="WW8Num512z3"/>
    <w:rsid w:val="00766848"/>
    <w:rPr>
      <w:rFonts w:ascii="Symbol" w:hAnsi="Symbol" w:cs="Symbol"/>
    </w:rPr>
  </w:style>
  <w:style w:type="character" w:customStyle="1" w:styleId="WW8Num513z0">
    <w:name w:val="WW8Num513z0"/>
    <w:rsid w:val="00766848"/>
    <w:rPr>
      <w:rFonts w:ascii="Symbol" w:hAnsi="Symbol" w:cs="Symbol"/>
    </w:rPr>
  </w:style>
  <w:style w:type="character" w:customStyle="1" w:styleId="WW8Num513z1">
    <w:name w:val="WW8Num513z1"/>
    <w:rsid w:val="00766848"/>
    <w:rPr>
      <w:rFonts w:ascii="Symbol" w:hAnsi="Symbol" w:cs="Symbol"/>
      <w:color w:val="000000"/>
    </w:rPr>
  </w:style>
  <w:style w:type="character" w:customStyle="1" w:styleId="WW8Num513z2">
    <w:name w:val="WW8Num513z2"/>
    <w:rsid w:val="00766848"/>
    <w:rPr>
      <w:rFonts w:ascii="Wingdings" w:hAnsi="Wingdings" w:cs="Wingdings"/>
    </w:rPr>
  </w:style>
  <w:style w:type="character" w:customStyle="1" w:styleId="WW8Num513z4">
    <w:name w:val="WW8Num513z4"/>
    <w:rsid w:val="00766848"/>
    <w:rPr>
      <w:rFonts w:ascii="Courier New" w:hAnsi="Courier New" w:cs="Courier New"/>
    </w:rPr>
  </w:style>
  <w:style w:type="character" w:customStyle="1" w:styleId="WW8Num514z0">
    <w:name w:val="WW8Num514z0"/>
    <w:rsid w:val="00766848"/>
    <w:rPr>
      <w:rFonts w:ascii="Symbol" w:hAnsi="Symbol" w:cs="Symbol"/>
    </w:rPr>
  </w:style>
  <w:style w:type="character" w:customStyle="1" w:styleId="WW8Num514z1">
    <w:name w:val="WW8Num514z1"/>
    <w:rsid w:val="00766848"/>
    <w:rPr>
      <w:rFonts w:ascii="Courier New" w:hAnsi="Courier New" w:cs="Courier New"/>
    </w:rPr>
  </w:style>
  <w:style w:type="character" w:customStyle="1" w:styleId="WW8Num514z2">
    <w:name w:val="WW8Num514z2"/>
    <w:rsid w:val="00766848"/>
    <w:rPr>
      <w:rFonts w:ascii="Wingdings" w:hAnsi="Wingdings" w:cs="Wingdings"/>
    </w:rPr>
  </w:style>
  <w:style w:type="character" w:customStyle="1" w:styleId="WW8Num515z0">
    <w:name w:val="WW8Num515z0"/>
    <w:rsid w:val="00766848"/>
    <w:rPr>
      <w:rFonts w:ascii="Wingdings" w:hAnsi="Wingdings" w:cs="Wingdings"/>
    </w:rPr>
  </w:style>
  <w:style w:type="character" w:customStyle="1" w:styleId="WW8Num515z3">
    <w:name w:val="WW8Num515z3"/>
    <w:rsid w:val="00766848"/>
    <w:rPr>
      <w:rFonts w:ascii="Symbol" w:hAnsi="Symbol" w:cs="Symbol"/>
    </w:rPr>
  </w:style>
  <w:style w:type="character" w:customStyle="1" w:styleId="WW8Num515z4">
    <w:name w:val="WW8Num515z4"/>
    <w:rsid w:val="00766848"/>
    <w:rPr>
      <w:rFonts w:ascii="Courier New" w:hAnsi="Courier New" w:cs="Courier New"/>
    </w:rPr>
  </w:style>
  <w:style w:type="character" w:customStyle="1" w:styleId="WW8Num516z0">
    <w:name w:val="WW8Num516z0"/>
    <w:rsid w:val="00766848"/>
    <w:rPr>
      <w:rFonts w:ascii="Times New Roman" w:eastAsia="Times New Roman" w:hAnsi="Times New Roman" w:cs="Times New Roman"/>
    </w:rPr>
  </w:style>
  <w:style w:type="character" w:customStyle="1" w:styleId="WW8Num516z1">
    <w:name w:val="WW8Num516z1"/>
    <w:rsid w:val="00766848"/>
    <w:rPr>
      <w:rFonts w:ascii="Courier New" w:hAnsi="Courier New" w:cs="Courier New"/>
    </w:rPr>
  </w:style>
  <w:style w:type="character" w:customStyle="1" w:styleId="WW8Num516z2">
    <w:name w:val="WW8Num516z2"/>
    <w:rsid w:val="00766848"/>
    <w:rPr>
      <w:rFonts w:ascii="Wingdings" w:hAnsi="Wingdings" w:cs="Wingdings"/>
    </w:rPr>
  </w:style>
  <w:style w:type="character" w:customStyle="1" w:styleId="WW8Num516z3">
    <w:name w:val="WW8Num516z3"/>
    <w:rsid w:val="00766848"/>
    <w:rPr>
      <w:rFonts w:ascii="Symbol" w:hAnsi="Symbol" w:cs="Symbol"/>
    </w:rPr>
  </w:style>
  <w:style w:type="character" w:customStyle="1" w:styleId="WW8Num517z1">
    <w:name w:val="WW8Num517z1"/>
    <w:rsid w:val="00766848"/>
    <w:rPr>
      <w:rFonts w:ascii="Courier New" w:hAnsi="Courier New" w:cs="Courier New"/>
    </w:rPr>
  </w:style>
  <w:style w:type="character" w:customStyle="1" w:styleId="WW8Num517z2">
    <w:name w:val="WW8Num517z2"/>
    <w:rsid w:val="00766848"/>
    <w:rPr>
      <w:rFonts w:ascii="Wingdings" w:hAnsi="Wingdings" w:cs="Wingdings"/>
    </w:rPr>
  </w:style>
  <w:style w:type="character" w:customStyle="1" w:styleId="WW8Num517z3">
    <w:name w:val="WW8Num517z3"/>
    <w:rsid w:val="00766848"/>
    <w:rPr>
      <w:rFonts w:ascii="Symbol" w:hAnsi="Symbol" w:cs="Symbol"/>
    </w:rPr>
  </w:style>
  <w:style w:type="character" w:customStyle="1" w:styleId="WW8Num518z0">
    <w:name w:val="WW8Num518z0"/>
    <w:rsid w:val="00766848"/>
    <w:rPr>
      <w:rFonts w:ascii="Times New Roman" w:eastAsia="Times New Roman" w:hAnsi="Times New Roman" w:cs="Times New Roman"/>
    </w:rPr>
  </w:style>
  <w:style w:type="character" w:customStyle="1" w:styleId="WW8Num518z1">
    <w:name w:val="WW8Num518z1"/>
    <w:rsid w:val="00766848"/>
    <w:rPr>
      <w:rFonts w:ascii="Courier New" w:hAnsi="Courier New" w:cs="Courier New"/>
    </w:rPr>
  </w:style>
  <w:style w:type="character" w:customStyle="1" w:styleId="WW8Num518z2">
    <w:name w:val="WW8Num518z2"/>
    <w:rsid w:val="00766848"/>
    <w:rPr>
      <w:rFonts w:ascii="Wingdings" w:hAnsi="Wingdings" w:cs="Wingdings"/>
    </w:rPr>
  </w:style>
  <w:style w:type="character" w:customStyle="1" w:styleId="WW8Num518z3">
    <w:name w:val="WW8Num518z3"/>
    <w:rsid w:val="00766848"/>
    <w:rPr>
      <w:rFonts w:ascii="Symbol" w:hAnsi="Symbol" w:cs="Symbol"/>
    </w:rPr>
  </w:style>
  <w:style w:type="character" w:customStyle="1" w:styleId="WW8Num519z0">
    <w:name w:val="WW8Num519z0"/>
    <w:rsid w:val="00766848"/>
    <w:rPr>
      <w:rFonts w:ascii="Times New Roman" w:hAnsi="Times New Roman" w:cs="Times New Roman"/>
    </w:rPr>
  </w:style>
  <w:style w:type="character" w:customStyle="1" w:styleId="WW8Num519z1">
    <w:name w:val="WW8Num519z1"/>
    <w:rsid w:val="00766848"/>
    <w:rPr>
      <w:rFonts w:ascii="Courier New" w:hAnsi="Courier New" w:cs="Courier New"/>
    </w:rPr>
  </w:style>
  <w:style w:type="character" w:customStyle="1" w:styleId="WW8Num519z2">
    <w:name w:val="WW8Num519z2"/>
    <w:rsid w:val="00766848"/>
    <w:rPr>
      <w:rFonts w:ascii="Wingdings" w:hAnsi="Wingdings" w:cs="Wingdings"/>
    </w:rPr>
  </w:style>
  <w:style w:type="character" w:customStyle="1" w:styleId="WW8Num519z3">
    <w:name w:val="WW8Num519z3"/>
    <w:rsid w:val="00766848"/>
    <w:rPr>
      <w:rFonts w:ascii="Symbol" w:hAnsi="Symbol" w:cs="Symbol"/>
    </w:rPr>
  </w:style>
  <w:style w:type="character" w:customStyle="1" w:styleId="WW8Num520z0">
    <w:name w:val="WW8Num520z0"/>
    <w:rsid w:val="00766848"/>
    <w:rPr>
      <w:rFonts w:ascii="Symbol" w:hAnsi="Symbol" w:cs="Symbol"/>
    </w:rPr>
  </w:style>
  <w:style w:type="character" w:customStyle="1" w:styleId="WW8Num520z1">
    <w:name w:val="WW8Num520z1"/>
    <w:rsid w:val="00766848"/>
    <w:rPr>
      <w:rFonts w:ascii="Courier New" w:hAnsi="Courier New" w:cs="Courier New"/>
    </w:rPr>
  </w:style>
  <w:style w:type="character" w:customStyle="1" w:styleId="WW8Num520z2">
    <w:name w:val="WW8Num520z2"/>
    <w:rsid w:val="00766848"/>
    <w:rPr>
      <w:rFonts w:ascii="Wingdings" w:hAnsi="Wingdings" w:cs="Wingdings"/>
    </w:rPr>
  </w:style>
  <w:style w:type="character" w:customStyle="1" w:styleId="WW8Num521z0">
    <w:name w:val="WW8Num521z0"/>
    <w:rsid w:val="00766848"/>
    <w:rPr>
      <w:rFonts w:ascii="Wingdings" w:hAnsi="Wingdings" w:cs="Wingdings"/>
    </w:rPr>
  </w:style>
  <w:style w:type="character" w:customStyle="1" w:styleId="WW8Num521z1">
    <w:name w:val="WW8Num521z1"/>
    <w:rsid w:val="00766848"/>
    <w:rPr>
      <w:rFonts w:ascii="Courier New" w:hAnsi="Courier New" w:cs="Courier New"/>
    </w:rPr>
  </w:style>
  <w:style w:type="character" w:customStyle="1" w:styleId="WW8Num521z3">
    <w:name w:val="WW8Num521z3"/>
    <w:rsid w:val="00766848"/>
    <w:rPr>
      <w:rFonts w:ascii="Symbol" w:hAnsi="Symbol" w:cs="Symbol"/>
    </w:rPr>
  </w:style>
  <w:style w:type="character" w:customStyle="1" w:styleId="WW8Num522z0">
    <w:name w:val="WW8Num522z0"/>
    <w:rsid w:val="00766848"/>
    <w:rPr>
      <w:rFonts w:ascii="Times New Roman" w:hAnsi="Times New Roman" w:cs="Times New Roman"/>
    </w:rPr>
  </w:style>
  <w:style w:type="character" w:customStyle="1" w:styleId="WW8Num522z1">
    <w:name w:val="WW8Num522z1"/>
    <w:rsid w:val="00766848"/>
    <w:rPr>
      <w:rFonts w:ascii="Courier New" w:hAnsi="Courier New" w:cs="Courier New"/>
    </w:rPr>
  </w:style>
  <w:style w:type="character" w:customStyle="1" w:styleId="WW8Num522z2">
    <w:name w:val="WW8Num522z2"/>
    <w:rsid w:val="00766848"/>
    <w:rPr>
      <w:rFonts w:ascii="Wingdings" w:hAnsi="Wingdings" w:cs="Wingdings"/>
    </w:rPr>
  </w:style>
  <w:style w:type="character" w:customStyle="1" w:styleId="WW8Num522z3">
    <w:name w:val="WW8Num522z3"/>
    <w:rsid w:val="00766848"/>
    <w:rPr>
      <w:rFonts w:ascii="Symbol" w:hAnsi="Symbol" w:cs="Symbol"/>
    </w:rPr>
  </w:style>
  <w:style w:type="character" w:customStyle="1" w:styleId="WW8Num523z0">
    <w:name w:val="WW8Num523z0"/>
    <w:rsid w:val="00766848"/>
    <w:rPr>
      <w:rFonts w:ascii="Times New Roman" w:hAnsi="Times New Roman" w:cs="Times New Roman"/>
    </w:rPr>
  </w:style>
  <w:style w:type="character" w:customStyle="1" w:styleId="WW8Num523z1">
    <w:name w:val="WW8Num523z1"/>
    <w:rsid w:val="00766848"/>
    <w:rPr>
      <w:rFonts w:ascii="Courier New" w:hAnsi="Courier New" w:cs="Courier New"/>
    </w:rPr>
  </w:style>
  <w:style w:type="character" w:customStyle="1" w:styleId="WW8Num523z2">
    <w:name w:val="WW8Num523z2"/>
    <w:rsid w:val="00766848"/>
    <w:rPr>
      <w:rFonts w:ascii="Wingdings" w:hAnsi="Wingdings" w:cs="Wingdings"/>
    </w:rPr>
  </w:style>
  <w:style w:type="character" w:customStyle="1" w:styleId="WW8Num523z3">
    <w:name w:val="WW8Num523z3"/>
    <w:rsid w:val="00766848"/>
    <w:rPr>
      <w:rFonts w:ascii="Symbol" w:hAnsi="Symbol" w:cs="Symbol"/>
    </w:rPr>
  </w:style>
  <w:style w:type="character" w:customStyle="1" w:styleId="WW8Num524z0">
    <w:name w:val="WW8Num524z0"/>
    <w:rsid w:val="00766848"/>
    <w:rPr>
      <w:b/>
      <w:i w:val="0"/>
      <w:u w:val="none"/>
    </w:rPr>
  </w:style>
  <w:style w:type="character" w:customStyle="1" w:styleId="WW8Num525z0">
    <w:name w:val="WW8Num525z0"/>
    <w:rsid w:val="00766848"/>
    <w:rPr>
      <w:rFonts w:ascii="Wingdings" w:hAnsi="Wingdings" w:cs="Wingdings"/>
    </w:rPr>
  </w:style>
  <w:style w:type="character" w:customStyle="1" w:styleId="WW8Num525z1">
    <w:name w:val="WW8Num525z1"/>
    <w:rsid w:val="00766848"/>
    <w:rPr>
      <w:rFonts w:ascii="Courier New" w:hAnsi="Courier New" w:cs="Courier New"/>
    </w:rPr>
  </w:style>
  <w:style w:type="character" w:customStyle="1" w:styleId="WW8Num525z3">
    <w:name w:val="WW8Num525z3"/>
    <w:rsid w:val="00766848"/>
    <w:rPr>
      <w:rFonts w:ascii="Symbol" w:hAnsi="Symbol" w:cs="Symbol"/>
    </w:rPr>
  </w:style>
  <w:style w:type="character" w:customStyle="1" w:styleId="WW8Num528z0">
    <w:name w:val="WW8Num528z0"/>
    <w:rsid w:val="00766848"/>
    <w:rPr>
      <w:rFonts w:ascii="Times New Roman" w:eastAsia="Times New Roman" w:hAnsi="Times New Roman" w:cs="Times New Roman"/>
    </w:rPr>
  </w:style>
  <w:style w:type="character" w:customStyle="1" w:styleId="WW8Num529z0">
    <w:name w:val="WW8Num529z0"/>
    <w:rsid w:val="00766848"/>
    <w:rPr>
      <w:b/>
      <w:i w:val="0"/>
      <w:u w:val="none"/>
    </w:rPr>
  </w:style>
  <w:style w:type="character" w:customStyle="1" w:styleId="WW8Num531z0">
    <w:name w:val="WW8Num531z0"/>
    <w:rsid w:val="00766848"/>
    <w:rPr>
      <w:rFonts w:ascii="Wingdings" w:hAnsi="Wingdings" w:cs="Wingdings"/>
    </w:rPr>
  </w:style>
  <w:style w:type="character" w:customStyle="1" w:styleId="WW8Num532z0">
    <w:name w:val="WW8Num532z0"/>
    <w:rsid w:val="00766848"/>
    <w:rPr>
      <w:rFonts w:ascii="Wingdings" w:hAnsi="Wingdings" w:cs="Wingdings"/>
      <w:sz w:val="20"/>
    </w:rPr>
  </w:style>
  <w:style w:type="character" w:customStyle="1" w:styleId="WW8Num532z1">
    <w:name w:val="WW8Num532z1"/>
    <w:rsid w:val="00766848"/>
    <w:rPr>
      <w:rFonts w:ascii="Courier New" w:hAnsi="Courier New" w:cs="Courier New"/>
    </w:rPr>
  </w:style>
  <w:style w:type="character" w:customStyle="1" w:styleId="WW8Num532z2">
    <w:name w:val="WW8Num532z2"/>
    <w:rsid w:val="00766848"/>
    <w:rPr>
      <w:rFonts w:ascii="Wingdings" w:hAnsi="Wingdings" w:cs="Wingdings"/>
    </w:rPr>
  </w:style>
  <w:style w:type="character" w:customStyle="1" w:styleId="WW8Num532z3">
    <w:name w:val="WW8Num532z3"/>
    <w:rsid w:val="00766848"/>
    <w:rPr>
      <w:rFonts w:ascii="Symbol" w:hAnsi="Symbol" w:cs="Symbol"/>
    </w:rPr>
  </w:style>
  <w:style w:type="character" w:customStyle="1" w:styleId="WW8Num533z0">
    <w:name w:val="WW8Num533z0"/>
    <w:rsid w:val="00766848"/>
    <w:rPr>
      <w:rFonts w:ascii="Symbol" w:hAnsi="Symbol" w:cs="Symbol"/>
    </w:rPr>
  </w:style>
  <w:style w:type="character" w:customStyle="1" w:styleId="WW8Num533z1">
    <w:name w:val="WW8Num533z1"/>
    <w:rsid w:val="00766848"/>
    <w:rPr>
      <w:rFonts w:ascii="Courier New" w:hAnsi="Courier New" w:cs="Courier New"/>
    </w:rPr>
  </w:style>
  <w:style w:type="character" w:customStyle="1" w:styleId="WW8Num533z2">
    <w:name w:val="WW8Num533z2"/>
    <w:rsid w:val="00766848"/>
    <w:rPr>
      <w:rFonts w:ascii="Wingdings" w:hAnsi="Wingdings" w:cs="Wingdings"/>
    </w:rPr>
  </w:style>
  <w:style w:type="character" w:customStyle="1" w:styleId="WW8Num534z0">
    <w:name w:val="WW8Num534z0"/>
    <w:rsid w:val="00766848"/>
    <w:rPr>
      <w:rFonts w:ascii="Book Antiqua" w:eastAsia="MS Mincho" w:hAnsi="Book Antiqua" w:cs="Courier New"/>
    </w:rPr>
  </w:style>
  <w:style w:type="character" w:customStyle="1" w:styleId="WW8Num534z1">
    <w:name w:val="WW8Num534z1"/>
    <w:rsid w:val="00766848"/>
    <w:rPr>
      <w:rFonts w:ascii="Courier New" w:hAnsi="Courier New" w:cs="Courier New"/>
    </w:rPr>
  </w:style>
  <w:style w:type="character" w:customStyle="1" w:styleId="WW8Num534z2">
    <w:name w:val="WW8Num534z2"/>
    <w:rsid w:val="00766848"/>
    <w:rPr>
      <w:rFonts w:ascii="Wingdings" w:hAnsi="Wingdings" w:cs="Wingdings"/>
    </w:rPr>
  </w:style>
  <w:style w:type="character" w:customStyle="1" w:styleId="WW8Num534z3">
    <w:name w:val="WW8Num534z3"/>
    <w:rsid w:val="00766848"/>
    <w:rPr>
      <w:rFonts w:ascii="Symbol" w:hAnsi="Symbol" w:cs="Symbol"/>
    </w:rPr>
  </w:style>
  <w:style w:type="character" w:customStyle="1" w:styleId="WW8Num535z0">
    <w:name w:val="WW8Num535z0"/>
    <w:rsid w:val="00766848"/>
    <w:rPr>
      <w:rFonts w:ascii="Book Antiqua" w:eastAsia="MS Mincho" w:hAnsi="Book Antiqua" w:cs="Courier New"/>
    </w:rPr>
  </w:style>
  <w:style w:type="character" w:customStyle="1" w:styleId="WW8Num535z1">
    <w:name w:val="WW8Num535z1"/>
    <w:rsid w:val="00766848"/>
    <w:rPr>
      <w:rFonts w:ascii="Courier New" w:hAnsi="Courier New" w:cs="Courier New"/>
    </w:rPr>
  </w:style>
  <w:style w:type="character" w:customStyle="1" w:styleId="WW8Num535z2">
    <w:name w:val="WW8Num535z2"/>
    <w:rsid w:val="00766848"/>
    <w:rPr>
      <w:rFonts w:ascii="Wingdings" w:hAnsi="Wingdings" w:cs="Wingdings"/>
    </w:rPr>
  </w:style>
  <w:style w:type="character" w:customStyle="1" w:styleId="WW8Num535z3">
    <w:name w:val="WW8Num535z3"/>
    <w:rsid w:val="00766848"/>
    <w:rPr>
      <w:rFonts w:ascii="Symbol" w:hAnsi="Symbol" w:cs="Symbol"/>
    </w:rPr>
  </w:style>
  <w:style w:type="character" w:customStyle="1" w:styleId="WW8Num536z0">
    <w:name w:val="WW8Num536z0"/>
    <w:rsid w:val="00766848"/>
    <w:rPr>
      <w:rFonts w:ascii="Times New Roman" w:hAnsi="Times New Roman" w:cs="Times New Roman"/>
    </w:rPr>
  </w:style>
  <w:style w:type="character" w:customStyle="1" w:styleId="WW8Num536z1">
    <w:name w:val="WW8Num536z1"/>
    <w:rsid w:val="00766848"/>
    <w:rPr>
      <w:rFonts w:ascii="Courier New" w:hAnsi="Courier New" w:cs="Courier New"/>
    </w:rPr>
  </w:style>
  <w:style w:type="character" w:customStyle="1" w:styleId="WW8Num536z2">
    <w:name w:val="WW8Num536z2"/>
    <w:rsid w:val="00766848"/>
    <w:rPr>
      <w:rFonts w:ascii="Wingdings" w:hAnsi="Wingdings" w:cs="Wingdings"/>
    </w:rPr>
  </w:style>
  <w:style w:type="character" w:customStyle="1" w:styleId="WW8Num536z3">
    <w:name w:val="WW8Num536z3"/>
    <w:rsid w:val="00766848"/>
    <w:rPr>
      <w:rFonts w:ascii="Symbol" w:hAnsi="Symbol" w:cs="Symbol"/>
    </w:rPr>
  </w:style>
  <w:style w:type="character" w:customStyle="1" w:styleId="WW8Num537z0">
    <w:name w:val="WW8Num537z0"/>
    <w:rsid w:val="00766848"/>
    <w:rPr>
      <w:b/>
      <w:i w:val="0"/>
      <w:strike w:val="0"/>
      <w:dstrike w:val="0"/>
      <w:u w:val="none"/>
    </w:rPr>
  </w:style>
  <w:style w:type="character" w:customStyle="1" w:styleId="WW8Num538z0">
    <w:name w:val="WW8Num538z0"/>
    <w:rsid w:val="00766848"/>
    <w:rPr>
      <w:rFonts w:ascii="Book Antiqua" w:eastAsia="MS Mincho" w:hAnsi="Book Antiqua" w:cs="Courier New"/>
    </w:rPr>
  </w:style>
  <w:style w:type="character" w:customStyle="1" w:styleId="WW8Num538z1">
    <w:name w:val="WW8Num538z1"/>
    <w:rsid w:val="00766848"/>
    <w:rPr>
      <w:rFonts w:ascii="Symbol" w:hAnsi="Symbol" w:cs="Symbol"/>
    </w:rPr>
  </w:style>
  <w:style w:type="character" w:customStyle="1" w:styleId="WW8Num538z2">
    <w:name w:val="WW8Num538z2"/>
    <w:rsid w:val="00766848"/>
    <w:rPr>
      <w:rFonts w:ascii="Wingdings" w:hAnsi="Wingdings" w:cs="Wingdings"/>
    </w:rPr>
  </w:style>
  <w:style w:type="character" w:customStyle="1" w:styleId="WW8Num538z4">
    <w:name w:val="WW8Num538z4"/>
    <w:rsid w:val="00766848"/>
    <w:rPr>
      <w:rFonts w:ascii="Courier New" w:hAnsi="Courier New" w:cs="Courier New"/>
    </w:rPr>
  </w:style>
  <w:style w:type="character" w:customStyle="1" w:styleId="WW8Num539z0">
    <w:name w:val="WW8Num539z0"/>
    <w:rsid w:val="00766848"/>
    <w:rPr>
      <w:rFonts w:ascii="Wingdings" w:hAnsi="Wingdings" w:cs="Wingdings"/>
    </w:rPr>
  </w:style>
  <w:style w:type="character" w:customStyle="1" w:styleId="WW8Num539z1">
    <w:name w:val="WW8Num539z1"/>
    <w:rsid w:val="00766848"/>
    <w:rPr>
      <w:rFonts w:ascii="Courier New" w:hAnsi="Courier New" w:cs="Courier New"/>
    </w:rPr>
  </w:style>
  <w:style w:type="character" w:customStyle="1" w:styleId="WW8Num539z3">
    <w:name w:val="WW8Num539z3"/>
    <w:rsid w:val="00766848"/>
    <w:rPr>
      <w:rFonts w:ascii="Symbol" w:hAnsi="Symbol" w:cs="Symbol"/>
    </w:rPr>
  </w:style>
  <w:style w:type="character" w:customStyle="1" w:styleId="WW8Num540z0">
    <w:name w:val="WW8Num540z0"/>
    <w:rsid w:val="00766848"/>
    <w:rPr>
      <w:rFonts w:ascii="Times New Roman" w:eastAsia="Times New Roman" w:hAnsi="Times New Roman" w:cs="Times New Roman"/>
    </w:rPr>
  </w:style>
  <w:style w:type="character" w:customStyle="1" w:styleId="WW8Num540z1">
    <w:name w:val="WW8Num540z1"/>
    <w:rsid w:val="00766848"/>
    <w:rPr>
      <w:rFonts w:ascii="Courier New" w:hAnsi="Courier New" w:cs="Courier New"/>
    </w:rPr>
  </w:style>
  <w:style w:type="character" w:customStyle="1" w:styleId="WW8Num540z2">
    <w:name w:val="WW8Num540z2"/>
    <w:rsid w:val="00766848"/>
    <w:rPr>
      <w:rFonts w:ascii="Wingdings" w:hAnsi="Wingdings" w:cs="Wingdings"/>
    </w:rPr>
  </w:style>
  <w:style w:type="character" w:customStyle="1" w:styleId="WW8Num540z3">
    <w:name w:val="WW8Num540z3"/>
    <w:rsid w:val="00766848"/>
    <w:rPr>
      <w:rFonts w:ascii="Symbol" w:hAnsi="Symbol" w:cs="Symbol"/>
    </w:rPr>
  </w:style>
  <w:style w:type="character" w:customStyle="1" w:styleId="WW8Num541z0">
    <w:name w:val="WW8Num541z0"/>
    <w:rsid w:val="00766848"/>
    <w:rPr>
      <w:rFonts w:ascii="Wingdings" w:hAnsi="Wingdings" w:cs="Wingdings"/>
    </w:rPr>
  </w:style>
  <w:style w:type="character" w:customStyle="1" w:styleId="WW8Num541z1">
    <w:name w:val="WW8Num541z1"/>
    <w:rsid w:val="00766848"/>
    <w:rPr>
      <w:rFonts w:ascii="Wingdings" w:hAnsi="Wingdings" w:cs="Wingdings"/>
      <w:sz w:val="28"/>
    </w:rPr>
  </w:style>
  <w:style w:type="character" w:customStyle="1" w:styleId="WW8Num541z3">
    <w:name w:val="WW8Num541z3"/>
    <w:rsid w:val="00766848"/>
    <w:rPr>
      <w:rFonts w:ascii="Symbol" w:hAnsi="Symbol" w:cs="Symbol"/>
    </w:rPr>
  </w:style>
  <w:style w:type="character" w:customStyle="1" w:styleId="WW8Num541z4">
    <w:name w:val="WW8Num541z4"/>
    <w:rsid w:val="00766848"/>
    <w:rPr>
      <w:rFonts w:ascii="Courier New" w:hAnsi="Courier New" w:cs="Courier New"/>
    </w:rPr>
  </w:style>
  <w:style w:type="character" w:customStyle="1" w:styleId="WW8Num542z0">
    <w:name w:val="WW8Num542z0"/>
    <w:rsid w:val="00766848"/>
    <w:rPr>
      <w:rFonts w:ascii="Book Antiqua" w:eastAsia="MS Mincho" w:hAnsi="Book Antiqua" w:cs="Courier New"/>
    </w:rPr>
  </w:style>
  <w:style w:type="character" w:customStyle="1" w:styleId="WW8Num542z1">
    <w:name w:val="WW8Num542z1"/>
    <w:rsid w:val="00766848"/>
    <w:rPr>
      <w:rFonts w:ascii="Courier New" w:hAnsi="Courier New" w:cs="Courier New"/>
    </w:rPr>
  </w:style>
  <w:style w:type="character" w:customStyle="1" w:styleId="WW8Num542z2">
    <w:name w:val="WW8Num542z2"/>
    <w:rsid w:val="00766848"/>
    <w:rPr>
      <w:rFonts w:ascii="Wingdings" w:hAnsi="Wingdings" w:cs="Wingdings"/>
    </w:rPr>
  </w:style>
  <w:style w:type="character" w:customStyle="1" w:styleId="WW8Num542z3">
    <w:name w:val="WW8Num542z3"/>
    <w:rsid w:val="00766848"/>
    <w:rPr>
      <w:rFonts w:ascii="Symbol" w:hAnsi="Symbol" w:cs="Symbol"/>
    </w:rPr>
  </w:style>
  <w:style w:type="character" w:customStyle="1" w:styleId="WW8Num545z0">
    <w:name w:val="WW8Num545z0"/>
    <w:rsid w:val="00766848"/>
    <w:rPr>
      <w:rFonts w:ascii="Times New Roman" w:hAnsi="Times New Roman" w:cs="Times New Roman"/>
    </w:rPr>
  </w:style>
  <w:style w:type="character" w:customStyle="1" w:styleId="WW8Num546z0">
    <w:name w:val="WW8Num546z0"/>
    <w:rsid w:val="00766848"/>
    <w:rPr>
      <w:rFonts w:ascii="Symbol" w:hAnsi="Symbol" w:cs="Symbol"/>
    </w:rPr>
  </w:style>
  <w:style w:type="character" w:customStyle="1" w:styleId="WW8Num547z0">
    <w:name w:val="WW8Num547z0"/>
    <w:rsid w:val="00766848"/>
    <w:rPr>
      <w:rFonts w:ascii="Wingdings" w:hAnsi="Wingdings" w:cs="Wingdings"/>
      <w:sz w:val="16"/>
    </w:rPr>
  </w:style>
  <w:style w:type="character" w:customStyle="1" w:styleId="WW8Num548z0">
    <w:name w:val="WW8Num548z0"/>
    <w:rsid w:val="00766848"/>
    <w:rPr>
      <w:rFonts w:ascii="Wingdings" w:hAnsi="Wingdings" w:cs="Wingdings"/>
    </w:rPr>
  </w:style>
  <w:style w:type="character" w:customStyle="1" w:styleId="WW8Num548z1">
    <w:name w:val="WW8Num548z1"/>
    <w:rsid w:val="00766848"/>
    <w:rPr>
      <w:rFonts w:ascii="Courier New" w:hAnsi="Courier New" w:cs="Courier New"/>
    </w:rPr>
  </w:style>
  <w:style w:type="character" w:customStyle="1" w:styleId="WW8Num548z2">
    <w:name w:val="WW8Num548z2"/>
    <w:rsid w:val="00766848"/>
    <w:rPr>
      <w:rFonts w:ascii="Wingdings" w:hAnsi="Wingdings" w:cs="Times New Roman"/>
    </w:rPr>
  </w:style>
  <w:style w:type="character" w:customStyle="1" w:styleId="WW8Num548z3">
    <w:name w:val="WW8Num548z3"/>
    <w:rsid w:val="00766848"/>
    <w:rPr>
      <w:rFonts w:ascii="Symbol" w:hAnsi="Symbol" w:cs="Times New Roman"/>
    </w:rPr>
  </w:style>
  <w:style w:type="character" w:customStyle="1" w:styleId="WW8Num549z0">
    <w:name w:val="WW8Num549z0"/>
    <w:rsid w:val="00766848"/>
    <w:rPr>
      <w:rFonts w:ascii="Wingdings" w:eastAsia="MS Mincho" w:hAnsi="Wingdings" w:cs="Courier New"/>
    </w:rPr>
  </w:style>
  <w:style w:type="character" w:customStyle="1" w:styleId="WW8Num549z1">
    <w:name w:val="WW8Num549z1"/>
    <w:rsid w:val="00766848"/>
    <w:rPr>
      <w:rFonts w:ascii="Courier New" w:hAnsi="Courier New" w:cs="Courier New"/>
    </w:rPr>
  </w:style>
  <w:style w:type="character" w:customStyle="1" w:styleId="WW8Num549z2">
    <w:name w:val="WW8Num549z2"/>
    <w:rsid w:val="00766848"/>
    <w:rPr>
      <w:rFonts w:ascii="Wingdings" w:hAnsi="Wingdings" w:cs="Wingdings"/>
    </w:rPr>
  </w:style>
  <w:style w:type="character" w:customStyle="1" w:styleId="WW8Num549z3">
    <w:name w:val="WW8Num549z3"/>
    <w:rsid w:val="00766848"/>
    <w:rPr>
      <w:rFonts w:ascii="Symbol" w:hAnsi="Symbol" w:cs="Symbol"/>
    </w:rPr>
  </w:style>
  <w:style w:type="character" w:customStyle="1" w:styleId="WW8Num550z0">
    <w:name w:val="WW8Num550z0"/>
    <w:rsid w:val="00766848"/>
    <w:rPr>
      <w:b/>
      <w:i w:val="0"/>
      <w:u w:val="none"/>
    </w:rPr>
  </w:style>
  <w:style w:type="character" w:customStyle="1" w:styleId="WW8Num551z0">
    <w:name w:val="WW8Num551z0"/>
    <w:rsid w:val="00766848"/>
    <w:rPr>
      <w:rFonts w:ascii="Book Antiqua" w:eastAsia="MS Mincho" w:hAnsi="Book Antiqua" w:cs="Courier New"/>
    </w:rPr>
  </w:style>
  <w:style w:type="character" w:customStyle="1" w:styleId="WW8Num551z2">
    <w:name w:val="WW8Num551z2"/>
    <w:rsid w:val="00766848"/>
    <w:rPr>
      <w:b/>
      <w:u w:val="single"/>
    </w:rPr>
  </w:style>
  <w:style w:type="character" w:customStyle="1" w:styleId="WW8Num552z0">
    <w:name w:val="WW8Num552z0"/>
    <w:rsid w:val="00766848"/>
    <w:rPr>
      <w:rFonts w:ascii="Book Antiqua" w:eastAsia="MS Mincho" w:hAnsi="Book Antiqua" w:cs="Courier New"/>
    </w:rPr>
  </w:style>
  <w:style w:type="character" w:customStyle="1" w:styleId="WW8Num552z1">
    <w:name w:val="WW8Num552z1"/>
    <w:rsid w:val="00766848"/>
    <w:rPr>
      <w:rFonts w:ascii="Courier New" w:hAnsi="Courier New" w:cs="Courier New"/>
    </w:rPr>
  </w:style>
  <w:style w:type="character" w:customStyle="1" w:styleId="WW8Num552z2">
    <w:name w:val="WW8Num552z2"/>
    <w:rsid w:val="00766848"/>
    <w:rPr>
      <w:rFonts w:ascii="Wingdings" w:hAnsi="Wingdings" w:cs="Wingdings"/>
    </w:rPr>
  </w:style>
  <w:style w:type="character" w:customStyle="1" w:styleId="WW8Num552z3">
    <w:name w:val="WW8Num552z3"/>
    <w:rsid w:val="00766848"/>
    <w:rPr>
      <w:rFonts w:ascii="Symbol" w:hAnsi="Symbol" w:cs="Symbol"/>
    </w:rPr>
  </w:style>
  <w:style w:type="character" w:customStyle="1" w:styleId="WW8Num553z0">
    <w:name w:val="WW8Num553z0"/>
    <w:rsid w:val="00766848"/>
    <w:rPr>
      <w:rFonts w:ascii="Times New Roman" w:hAnsi="Times New Roman" w:cs="Times New Roman"/>
    </w:rPr>
  </w:style>
  <w:style w:type="character" w:customStyle="1" w:styleId="WW8Num553z1">
    <w:name w:val="WW8Num553z1"/>
    <w:rsid w:val="00766848"/>
    <w:rPr>
      <w:rFonts w:ascii="Courier New" w:hAnsi="Courier New" w:cs="Courier New"/>
    </w:rPr>
  </w:style>
  <w:style w:type="character" w:customStyle="1" w:styleId="WW8Num553z2">
    <w:name w:val="WW8Num553z2"/>
    <w:rsid w:val="00766848"/>
    <w:rPr>
      <w:rFonts w:ascii="Wingdings" w:hAnsi="Wingdings" w:cs="Wingdings"/>
    </w:rPr>
  </w:style>
  <w:style w:type="character" w:customStyle="1" w:styleId="WW8Num553z3">
    <w:name w:val="WW8Num553z3"/>
    <w:rsid w:val="00766848"/>
    <w:rPr>
      <w:rFonts w:ascii="Symbol" w:hAnsi="Symbol" w:cs="Symbol"/>
    </w:rPr>
  </w:style>
  <w:style w:type="character" w:customStyle="1" w:styleId="WW8Num555z0">
    <w:name w:val="WW8Num555z0"/>
    <w:rsid w:val="00766848"/>
    <w:rPr>
      <w:rFonts w:ascii="Book Antiqua" w:eastAsia="MS Mincho" w:hAnsi="Book Antiqua" w:cs="Courier New"/>
    </w:rPr>
  </w:style>
  <w:style w:type="character" w:customStyle="1" w:styleId="WW8Num555z1">
    <w:name w:val="WW8Num555z1"/>
    <w:rsid w:val="00766848"/>
    <w:rPr>
      <w:rFonts w:ascii="Courier New" w:hAnsi="Courier New" w:cs="Courier New"/>
    </w:rPr>
  </w:style>
  <w:style w:type="character" w:customStyle="1" w:styleId="WW8Num555z2">
    <w:name w:val="WW8Num555z2"/>
    <w:rsid w:val="00766848"/>
    <w:rPr>
      <w:rFonts w:ascii="Wingdings" w:hAnsi="Wingdings" w:cs="Wingdings"/>
    </w:rPr>
  </w:style>
  <w:style w:type="character" w:customStyle="1" w:styleId="WW8Num555z3">
    <w:name w:val="WW8Num555z3"/>
    <w:rsid w:val="00766848"/>
    <w:rPr>
      <w:rFonts w:ascii="Symbol" w:hAnsi="Symbol" w:cs="Symbol"/>
    </w:rPr>
  </w:style>
  <w:style w:type="character" w:customStyle="1" w:styleId="WW8Num556z0">
    <w:name w:val="WW8Num556z0"/>
    <w:rsid w:val="00766848"/>
    <w:rPr>
      <w:rFonts w:ascii="Times New Roman" w:hAnsi="Times New Roman" w:cs="Times New Roman"/>
    </w:rPr>
  </w:style>
  <w:style w:type="character" w:customStyle="1" w:styleId="WW8Num557z0">
    <w:name w:val="WW8Num557z0"/>
    <w:rsid w:val="00766848"/>
    <w:rPr>
      <w:rFonts w:ascii="Wingdings" w:hAnsi="Wingdings" w:cs="Wingdings"/>
    </w:rPr>
  </w:style>
  <w:style w:type="character" w:customStyle="1" w:styleId="WW8Num558z0">
    <w:name w:val="WW8Num558z0"/>
    <w:rsid w:val="00766848"/>
    <w:rPr>
      <w:b/>
      <w:i w:val="0"/>
      <w:u w:val="none"/>
    </w:rPr>
  </w:style>
  <w:style w:type="character" w:customStyle="1" w:styleId="WW8Num559z0">
    <w:name w:val="WW8Num559z0"/>
    <w:rsid w:val="00766848"/>
    <w:rPr>
      <w:rFonts w:ascii="Times New Roman" w:hAnsi="Times New Roman" w:cs="Times New Roman"/>
    </w:rPr>
  </w:style>
  <w:style w:type="character" w:customStyle="1" w:styleId="WW8Num559z1">
    <w:name w:val="WW8Num559z1"/>
    <w:rsid w:val="00766848"/>
    <w:rPr>
      <w:rFonts w:ascii="Courier New" w:hAnsi="Courier New" w:cs="Courier New"/>
    </w:rPr>
  </w:style>
  <w:style w:type="character" w:customStyle="1" w:styleId="WW8Num559z2">
    <w:name w:val="WW8Num559z2"/>
    <w:rsid w:val="00766848"/>
    <w:rPr>
      <w:rFonts w:ascii="Wingdings" w:hAnsi="Wingdings" w:cs="Wingdings"/>
    </w:rPr>
  </w:style>
  <w:style w:type="character" w:customStyle="1" w:styleId="WW8Num559z3">
    <w:name w:val="WW8Num559z3"/>
    <w:rsid w:val="00766848"/>
    <w:rPr>
      <w:rFonts w:ascii="Symbol" w:hAnsi="Symbol" w:cs="Symbol"/>
    </w:rPr>
  </w:style>
  <w:style w:type="character" w:customStyle="1" w:styleId="WW8Num560z0">
    <w:name w:val="WW8Num560z0"/>
    <w:rsid w:val="00766848"/>
    <w:rPr>
      <w:rFonts w:ascii="Wingdings" w:hAnsi="Wingdings" w:cs="Wingdings"/>
    </w:rPr>
  </w:style>
  <w:style w:type="character" w:customStyle="1" w:styleId="WW8Num560z1">
    <w:name w:val="WW8Num560z1"/>
    <w:rsid w:val="00766848"/>
    <w:rPr>
      <w:rFonts w:ascii="Courier New" w:hAnsi="Courier New" w:cs="Courier New"/>
    </w:rPr>
  </w:style>
  <w:style w:type="character" w:customStyle="1" w:styleId="WW8Num560z2">
    <w:name w:val="WW8Num560z2"/>
    <w:rsid w:val="00766848"/>
    <w:rPr>
      <w:rFonts w:ascii="Wingdings" w:hAnsi="Wingdings" w:cs="Times New Roman"/>
    </w:rPr>
  </w:style>
  <w:style w:type="character" w:customStyle="1" w:styleId="WW8Num560z3">
    <w:name w:val="WW8Num560z3"/>
    <w:rsid w:val="00766848"/>
    <w:rPr>
      <w:rFonts w:ascii="Symbol" w:hAnsi="Symbol" w:cs="Times New Roman"/>
    </w:rPr>
  </w:style>
  <w:style w:type="character" w:customStyle="1" w:styleId="WW8Num562z0">
    <w:name w:val="WW8Num562z0"/>
    <w:rsid w:val="00766848"/>
    <w:rPr>
      <w:rFonts w:ascii="Times New Roman" w:hAnsi="Times New Roman" w:cs="Times New Roman"/>
    </w:rPr>
  </w:style>
  <w:style w:type="character" w:customStyle="1" w:styleId="WW8Num562z1">
    <w:name w:val="WW8Num562z1"/>
    <w:rsid w:val="00766848"/>
    <w:rPr>
      <w:rFonts w:ascii="Courier New" w:hAnsi="Courier New" w:cs="Courier New"/>
    </w:rPr>
  </w:style>
  <w:style w:type="character" w:customStyle="1" w:styleId="WW8Num562z2">
    <w:name w:val="WW8Num562z2"/>
    <w:rsid w:val="00766848"/>
    <w:rPr>
      <w:rFonts w:ascii="Wingdings" w:hAnsi="Wingdings" w:cs="Wingdings"/>
    </w:rPr>
  </w:style>
  <w:style w:type="character" w:customStyle="1" w:styleId="WW8Num562z3">
    <w:name w:val="WW8Num562z3"/>
    <w:rsid w:val="00766848"/>
    <w:rPr>
      <w:rFonts w:ascii="Symbol" w:hAnsi="Symbol" w:cs="Symbol"/>
    </w:rPr>
  </w:style>
  <w:style w:type="character" w:customStyle="1" w:styleId="WW8Num563z0">
    <w:name w:val="WW8Num563z0"/>
    <w:rsid w:val="00766848"/>
    <w:rPr>
      <w:rFonts w:ascii="Wingdings" w:eastAsia="MS Mincho" w:hAnsi="Wingdings" w:cs="Courier New"/>
    </w:rPr>
  </w:style>
  <w:style w:type="character" w:customStyle="1" w:styleId="WW8Num563z1">
    <w:name w:val="WW8Num563z1"/>
    <w:rsid w:val="00766848"/>
    <w:rPr>
      <w:rFonts w:ascii="Courier New" w:hAnsi="Courier New" w:cs="Courier New"/>
    </w:rPr>
  </w:style>
  <w:style w:type="character" w:customStyle="1" w:styleId="WW8Num563z2">
    <w:name w:val="WW8Num563z2"/>
    <w:rsid w:val="00766848"/>
    <w:rPr>
      <w:rFonts w:ascii="Wingdings" w:hAnsi="Wingdings" w:cs="Wingdings"/>
    </w:rPr>
  </w:style>
  <w:style w:type="character" w:customStyle="1" w:styleId="WW8Num563z3">
    <w:name w:val="WW8Num563z3"/>
    <w:rsid w:val="00766848"/>
    <w:rPr>
      <w:rFonts w:ascii="Symbol" w:hAnsi="Symbol" w:cs="Symbol"/>
    </w:rPr>
  </w:style>
  <w:style w:type="character" w:customStyle="1" w:styleId="WW8Num564z0">
    <w:name w:val="WW8Num564z0"/>
    <w:rsid w:val="00766848"/>
    <w:rPr>
      <w:rFonts w:ascii="Times New Roman" w:hAnsi="Times New Roman" w:cs="Times New Roman"/>
    </w:rPr>
  </w:style>
  <w:style w:type="character" w:customStyle="1" w:styleId="WW8Num564z1">
    <w:name w:val="WW8Num564z1"/>
    <w:rsid w:val="00766848"/>
    <w:rPr>
      <w:rFonts w:ascii="Courier New" w:hAnsi="Courier New" w:cs="Courier New"/>
    </w:rPr>
  </w:style>
  <w:style w:type="character" w:customStyle="1" w:styleId="WW8Num564z2">
    <w:name w:val="WW8Num564z2"/>
    <w:rsid w:val="00766848"/>
    <w:rPr>
      <w:rFonts w:ascii="Wingdings" w:hAnsi="Wingdings" w:cs="Wingdings"/>
    </w:rPr>
  </w:style>
  <w:style w:type="character" w:customStyle="1" w:styleId="WW8Num564z3">
    <w:name w:val="WW8Num564z3"/>
    <w:rsid w:val="00766848"/>
    <w:rPr>
      <w:rFonts w:ascii="Symbol" w:hAnsi="Symbol" w:cs="Symbol"/>
    </w:rPr>
  </w:style>
  <w:style w:type="character" w:customStyle="1" w:styleId="WW8Num565z0">
    <w:name w:val="WW8Num565z0"/>
    <w:rsid w:val="00766848"/>
    <w:rPr>
      <w:rFonts w:ascii="Times New Roman" w:hAnsi="Times New Roman" w:cs="Times New Roman"/>
    </w:rPr>
  </w:style>
  <w:style w:type="character" w:customStyle="1" w:styleId="WW8Num565z1">
    <w:name w:val="WW8Num565z1"/>
    <w:rsid w:val="00766848"/>
    <w:rPr>
      <w:rFonts w:ascii="Courier New" w:hAnsi="Courier New" w:cs="Courier New"/>
    </w:rPr>
  </w:style>
  <w:style w:type="character" w:customStyle="1" w:styleId="WW8Num565z2">
    <w:name w:val="WW8Num565z2"/>
    <w:rsid w:val="00766848"/>
    <w:rPr>
      <w:rFonts w:ascii="Wingdings" w:hAnsi="Wingdings" w:cs="Wingdings"/>
    </w:rPr>
  </w:style>
  <w:style w:type="character" w:customStyle="1" w:styleId="WW8Num565z3">
    <w:name w:val="WW8Num565z3"/>
    <w:rsid w:val="00766848"/>
    <w:rPr>
      <w:rFonts w:ascii="Symbol" w:hAnsi="Symbol" w:cs="Symbol"/>
    </w:rPr>
  </w:style>
  <w:style w:type="character" w:customStyle="1" w:styleId="WW8Num567z0">
    <w:name w:val="WW8Num567z0"/>
    <w:rsid w:val="00766848"/>
    <w:rPr>
      <w:b/>
      <w:i w:val="0"/>
      <w:u w:val="none"/>
    </w:rPr>
  </w:style>
  <w:style w:type="character" w:customStyle="1" w:styleId="WW8Num568z0">
    <w:name w:val="WW8Num568z0"/>
    <w:rsid w:val="00766848"/>
    <w:rPr>
      <w:rFonts w:ascii="Symbol" w:hAnsi="Symbol" w:cs="Symbol"/>
      <w:b/>
      <w:i w:val="0"/>
    </w:rPr>
  </w:style>
  <w:style w:type="character" w:customStyle="1" w:styleId="WW8Num569z0">
    <w:name w:val="WW8Num569z0"/>
    <w:rsid w:val="00766848"/>
    <w:rPr>
      <w:rFonts w:ascii="Wingdings" w:hAnsi="Wingdings" w:cs="Wingdings"/>
    </w:rPr>
  </w:style>
  <w:style w:type="character" w:customStyle="1" w:styleId="WW8Num570z0">
    <w:name w:val="WW8Num570z0"/>
    <w:rsid w:val="00766848"/>
    <w:rPr>
      <w:b/>
      <w:i w:val="0"/>
      <w:u w:val="none"/>
    </w:rPr>
  </w:style>
  <w:style w:type="character" w:customStyle="1" w:styleId="WW8Num571z0">
    <w:name w:val="WW8Num571z0"/>
    <w:rsid w:val="00766848"/>
    <w:rPr>
      <w:rFonts w:ascii="Wingdings" w:hAnsi="Wingdings" w:cs="Wingdings"/>
    </w:rPr>
  </w:style>
  <w:style w:type="character" w:customStyle="1" w:styleId="WW8Num572z0">
    <w:name w:val="WW8Num572z0"/>
    <w:rsid w:val="00766848"/>
    <w:rPr>
      <w:rFonts w:ascii="Wingdings" w:hAnsi="Wingdings" w:cs="Wingdings"/>
    </w:rPr>
  </w:style>
  <w:style w:type="character" w:customStyle="1" w:styleId="WW8Num573z1">
    <w:name w:val="WW8Num573z1"/>
    <w:rsid w:val="00766848"/>
    <w:rPr>
      <w:rFonts w:ascii="Symbol" w:hAnsi="Symbol" w:cs="Symbol"/>
    </w:rPr>
  </w:style>
  <w:style w:type="character" w:customStyle="1" w:styleId="WW8Num574z0">
    <w:name w:val="WW8Num574z0"/>
    <w:rsid w:val="00766848"/>
    <w:rPr>
      <w:rFonts w:ascii="Times New Roman" w:hAnsi="Times New Roman" w:cs="Times New Roman"/>
    </w:rPr>
  </w:style>
  <w:style w:type="character" w:customStyle="1" w:styleId="WW8Num576z0">
    <w:name w:val="WW8Num576z0"/>
    <w:rsid w:val="00766848"/>
    <w:rPr>
      <w:rFonts w:ascii="Wingdings" w:eastAsia="MS Mincho" w:hAnsi="Wingdings" w:cs="Courier New"/>
    </w:rPr>
  </w:style>
  <w:style w:type="character" w:customStyle="1" w:styleId="WW8Num576z1">
    <w:name w:val="WW8Num576z1"/>
    <w:rsid w:val="00766848"/>
    <w:rPr>
      <w:rFonts w:ascii="Courier New" w:hAnsi="Courier New" w:cs="Courier New"/>
    </w:rPr>
  </w:style>
  <w:style w:type="character" w:customStyle="1" w:styleId="WW8Num576z2">
    <w:name w:val="WW8Num576z2"/>
    <w:rsid w:val="00766848"/>
    <w:rPr>
      <w:rFonts w:ascii="Wingdings" w:hAnsi="Wingdings" w:cs="Wingdings"/>
    </w:rPr>
  </w:style>
  <w:style w:type="character" w:customStyle="1" w:styleId="WW8Num576z3">
    <w:name w:val="WW8Num576z3"/>
    <w:rsid w:val="00766848"/>
    <w:rPr>
      <w:rFonts w:ascii="Symbol" w:hAnsi="Symbol" w:cs="Symbol"/>
    </w:rPr>
  </w:style>
  <w:style w:type="character" w:customStyle="1" w:styleId="WW8Num577z0">
    <w:name w:val="WW8Num577z0"/>
    <w:rsid w:val="00766848"/>
    <w:rPr>
      <w:rFonts w:ascii="Symbol" w:hAnsi="Symbol" w:cs="Symbol"/>
    </w:rPr>
  </w:style>
  <w:style w:type="character" w:customStyle="1" w:styleId="WW8Num577z1">
    <w:name w:val="WW8Num577z1"/>
    <w:rsid w:val="00766848"/>
    <w:rPr>
      <w:rFonts w:ascii="Courier New" w:hAnsi="Courier New" w:cs="Courier New"/>
    </w:rPr>
  </w:style>
  <w:style w:type="character" w:customStyle="1" w:styleId="WW8Num577z2">
    <w:name w:val="WW8Num577z2"/>
    <w:rsid w:val="00766848"/>
    <w:rPr>
      <w:rFonts w:ascii="Wingdings" w:hAnsi="Wingdings" w:cs="Wingdings"/>
    </w:rPr>
  </w:style>
  <w:style w:type="character" w:customStyle="1" w:styleId="WW8Num578z0">
    <w:name w:val="WW8Num578z0"/>
    <w:rsid w:val="00766848"/>
    <w:rPr>
      <w:rFonts w:ascii="Book Antiqua" w:eastAsia="MS Mincho" w:hAnsi="Book Antiqua" w:cs="Courier New"/>
    </w:rPr>
  </w:style>
  <w:style w:type="character" w:customStyle="1" w:styleId="WW8Num578z1">
    <w:name w:val="WW8Num578z1"/>
    <w:rsid w:val="00766848"/>
    <w:rPr>
      <w:rFonts w:ascii="Courier New" w:hAnsi="Courier New" w:cs="Courier New"/>
    </w:rPr>
  </w:style>
  <w:style w:type="character" w:customStyle="1" w:styleId="WW8Num578z2">
    <w:name w:val="WW8Num578z2"/>
    <w:rsid w:val="00766848"/>
    <w:rPr>
      <w:rFonts w:ascii="Wingdings" w:hAnsi="Wingdings" w:cs="Wingdings"/>
    </w:rPr>
  </w:style>
  <w:style w:type="character" w:customStyle="1" w:styleId="WW8Num578z3">
    <w:name w:val="WW8Num578z3"/>
    <w:rsid w:val="00766848"/>
    <w:rPr>
      <w:rFonts w:ascii="Symbol" w:hAnsi="Symbol" w:cs="Symbol"/>
    </w:rPr>
  </w:style>
  <w:style w:type="character" w:customStyle="1" w:styleId="WW8Num579z0">
    <w:name w:val="WW8Num579z0"/>
    <w:rsid w:val="00766848"/>
    <w:rPr>
      <w:rFonts w:ascii="Symbol" w:hAnsi="Symbol" w:cs="Symbol"/>
    </w:rPr>
  </w:style>
  <w:style w:type="character" w:customStyle="1" w:styleId="WW8Num579z1">
    <w:name w:val="WW8Num579z1"/>
    <w:rsid w:val="00766848"/>
    <w:rPr>
      <w:rFonts w:ascii="Courier New" w:hAnsi="Courier New" w:cs="Courier New"/>
    </w:rPr>
  </w:style>
  <w:style w:type="character" w:customStyle="1" w:styleId="WW8Num579z2">
    <w:name w:val="WW8Num579z2"/>
    <w:rsid w:val="00766848"/>
    <w:rPr>
      <w:rFonts w:ascii="Wingdings" w:hAnsi="Wingdings" w:cs="Wingdings"/>
    </w:rPr>
  </w:style>
  <w:style w:type="character" w:customStyle="1" w:styleId="WW8Num580z0">
    <w:name w:val="WW8Num580z0"/>
    <w:rsid w:val="00766848"/>
    <w:rPr>
      <w:rFonts w:ascii="Symbol" w:hAnsi="Symbol" w:cs="Symbol"/>
    </w:rPr>
  </w:style>
  <w:style w:type="character" w:customStyle="1" w:styleId="WW8Num580z1">
    <w:name w:val="WW8Num580z1"/>
    <w:rsid w:val="00766848"/>
    <w:rPr>
      <w:rFonts w:ascii="Courier New" w:hAnsi="Courier New" w:cs="Courier New"/>
    </w:rPr>
  </w:style>
  <w:style w:type="character" w:customStyle="1" w:styleId="WW8Num580z2">
    <w:name w:val="WW8Num580z2"/>
    <w:rsid w:val="00766848"/>
    <w:rPr>
      <w:rFonts w:ascii="Wingdings" w:hAnsi="Wingdings" w:cs="Wingdings"/>
    </w:rPr>
  </w:style>
  <w:style w:type="character" w:customStyle="1" w:styleId="WW8Num581z0">
    <w:name w:val="WW8Num581z0"/>
    <w:rsid w:val="00766848"/>
    <w:rPr>
      <w:rFonts w:ascii="Book Antiqua" w:eastAsia="Times New Roman" w:hAnsi="Book Antiqua" w:cs="Times New Roman"/>
    </w:rPr>
  </w:style>
  <w:style w:type="character" w:customStyle="1" w:styleId="WW8Num581z1">
    <w:name w:val="WW8Num581z1"/>
    <w:rsid w:val="00766848"/>
    <w:rPr>
      <w:rFonts w:ascii="Courier New" w:hAnsi="Courier New" w:cs="Courier New"/>
    </w:rPr>
  </w:style>
  <w:style w:type="character" w:customStyle="1" w:styleId="WW8Num581z2">
    <w:name w:val="WW8Num581z2"/>
    <w:rsid w:val="00766848"/>
    <w:rPr>
      <w:rFonts w:ascii="Wingdings" w:hAnsi="Wingdings" w:cs="Wingdings"/>
    </w:rPr>
  </w:style>
  <w:style w:type="character" w:customStyle="1" w:styleId="WW8Num581z3">
    <w:name w:val="WW8Num581z3"/>
    <w:rsid w:val="00766848"/>
    <w:rPr>
      <w:rFonts w:ascii="Symbol" w:hAnsi="Symbol" w:cs="Symbol"/>
    </w:rPr>
  </w:style>
  <w:style w:type="character" w:customStyle="1" w:styleId="WW8Num582z0">
    <w:name w:val="WW8Num582z0"/>
    <w:rsid w:val="00766848"/>
    <w:rPr>
      <w:b w:val="0"/>
    </w:rPr>
  </w:style>
  <w:style w:type="character" w:customStyle="1" w:styleId="WW8Num583z0">
    <w:name w:val="WW8Num583z0"/>
    <w:rsid w:val="00766848"/>
    <w:rPr>
      <w:rFonts w:ascii="Wingdings" w:hAnsi="Wingdings" w:cs="Wingdings"/>
    </w:rPr>
  </w:style>
  <w:style w:type="character" w:customStyle="1" w:styleId="WW8Num583z1">
    <w:name w:val="WW8Num583z1"/>
    <w:rsid w:val="00766848"/>
    <w:rPr>
      <w:rFonts w:ascii="Courier New" w:hAnsi="Courier New" w:cs="Courier New"/>
    </w:rPr>
  </w:style>
  <w:style w:type="character" w:customStyle="1" w:styleId="WW8Num583z3">
    <w:name w:val="WW8Num583z3"/>
    <w:rsid w:val="00766848"/>
    <w:rPr>
      <w:rFonts w:ascii="Symbol" w:hAnsi="Symbol" w:cs="Symbol"/>
    </w:rPr>
  </w:style>
  <w:style w:type="character" w:customStyle="1" w:styleId="WW8Num584z0">
    <w:name w:val="WW8Num584z0"/>
    <w:rsid w:val="00766848"/>
    <w:rPr>
      <w:rFonts w:ascii="Times New Roman" w:hAnsi="Times New Roman" w:cs="Times New Roman"/>
    </w:rPr>
  </w:style>
  <w:style w:type="character" w:customStyle="1" w:styleId="WW8Num584z1">
    <w:name w:val="WW8Num584z1"/>
    <w:rsid w:val="00766848"/>
    <w:rPr>
      <w:rFonts w:ascii="Courier New" w:hAnsi="Courier New" w:cs="Courier New"/>
    </w:rPr>
  </w:style>
  <w:style w:type="character" w:customStyle="1" w:styleId="WW8Num584z2">
    <w:name w:val="WW8Num584z2"/>
    <w:rsid w:val="00766848"/>
    <w:rPr>
      <w:rFonts w:ascii="Wingdings" w:hAnsi="Wingdings" w:cs="Wingdings"/>
    </w:rPr>
  </w:style>
  <w:style w:type="character" w:customStyle="1" w:styleId="WW8Num584z3">
    <w:name w:val="WW8Num584z3"/>
    <w:rsid w:val="00766848"/>
    <w:rPr>
      <w:rFonts w:ascii="Symbol" w:hAnsi="Symbol" w:cs="Symbol"/>
    </w:rPr>
  </w:style>
  <w:style w:type="character" w:customStyle="1" w:styleId="WW8Num585z0">
    <w:name w:val="WW8Num585z0"/>
    <w:rsid w:val="00766848"/>
    <w:rPr>
      <w:rFonts w:ascii="Symbol" w:hAnsi="Symbol" w:cs="Symbol"/>
    </w:rPr>
  </w:style>
  <w:style w:type="character" w:customStyle="1" w:styleId="WW8Num585z1">
    <w:name w:val="WW8Num585z1"/>
    <w:rsid w:val="00766848"/>
    <w:rPr>
      <w:rFonts w:ascii="Courier New" w:hAnsi="Courier New" w:cs="Courier New"/>
    </w:rPr>
  </w:style>
  <w:style w:type="character" w:customStyle="1" w:styleId="WW8Num585z2">
    <w:name w:val="WW8Num585z2"/>
    <w:rsid w:val="00766848"/>
    <w:rPr>
      <w:rFonts w:ascii="Wingdings" w:hAnsi="Wingdings" w:cs="Wingdings"/>
    </w:rPr>
  </w:style>
  <w:style w:type="character" w:customStyle="1" w:styleId="WW8Num587z0">
    <w:name w:val="WW8Num587z0"/>
    <w:rsid w:val="00766848"/>
    <w:rPr>
      <w:rFonts w:ascii="Wingdings" w:hAnsi="Wingdings" w:cs="Wingdings"/>
    </w:rPr>
  </w:style>
  <w:style w:type="character" w:customStyle="1" w:styleId="WW8Num587z1">
    <w:name w:val="WW8Num587z1"/>
    <w:rsid w:val="00766848"/>
    <w:rPr>
      <w:rFonts w:ascii="Courier New" w:hAnsi="Courier New" w:cs="Times New Roman"/>
    </w:rPr>
  </w:style>
  <w:style w:type="character" w:customStyle="1" w:styleId="WW8Num588z0">
    <w:name w:val="WW8Num588z0"/>
    <w:rsid w:val="00766848"/>
    <w:rPr>
      <w:rFonts w:ascii="Wingdings" w:hAnsi="Wingdings" w:cs="Wingdings"/>
    </w:rPr>
  </w:style>
  <w:style w:type="character" w:customStyle="1" w:styleId="WW8Num588z1">
    <w:name w:val="WW8Num588z1"/>
    <w:rsid w:val="00766848"/>
    <w:rPr>
      <w:rFonts w:ascii="Courier New" w:hAnsi="Courier New" w:cs="Courier New"/>
    </w:rPr>
  </w:style>
  <w:style w:type="character" w:customStyle="1" w:styleId="WW8Num588z3">
    <w:name w:val="WW8Num588z3"/>
    <w:rsid w:val="00766848"/>
    <w:rPr>
      <w:rFonts w:ascii="Symbol" w:hAnsi="Symbol" w:cs="Symbol"/>
    </w:rPr>
  </w:style>
  <w:style w:type="character" w:customStyle="1" w:styleId="WW8Num589z0">
    <w:name w:val="WW8Num589z0"/>
    <w:rsid w:val="00766848"/>
    <w:rPr>
      <w:rFonts w:ascii="Wingdings" w:hAnsi="Wingdings" w:cs="Wingdings"/>
      <w:sz w:val="20"/>
    </w:rPr>
  </w:style>
  <w:style w:type="character" w:customStyle="1" w:styleId="WW8Num589z1">
    <w:name w:val="WW8Num589z1"/>
    <w:rsid w:val="00766848"/>
    <w:rPr>
      <w:rFonts w:ascii="Times New Roman" w:eastAsia="Times New Roman" w:hAnsi="Times New Roman" w:cs="Times New Roman"/>
    </w:rPr>
  </w:style>
  <w:style w:type="character" w:customStyle="1" w:styleId="WW8Num590z1">
    <w:name w:val="WW8Num590z1"/>
    <w:rsid w:val="00766848"/>
    <w:rPr>
      <w:b/>
    </w:rPr>
  </w:style>
  <w:style w:type="character" w:customStyle="1" w:styleId="WW8Num591z0">
    <w:name w:val="WW8Num591z0"/>
    <w:rsid w:val="00766848"/>
    <w:rPr>
      <w:rFonts w:ascii="Times New Roman" w:hAnsi="Times New Roman" w:cs="Times New Roman"/>
    </w:rPr>
  </w:style>
  <w:style w:type="character" w:customStyle="1" w:styleId="WW8Num593z0">
    <w:name w:val="WW8Num593z0"/>
    <w:rsid w:val="00766848"/>
    <w:rPr>
      <w:rFonts w:ascii="Wingdings" w:hAnsi="Wingdings" w:cs="Wingdings"/>
    </w:rPr>
  </w:style>
  <w:style w:type="character" w:customStyle="1" w:styleId="WW8Num594z0">
    <w:name w:val="WW8Num594z0"/>
    <w:rsid w:val="00766848"/>
    <w:rPr>
      <w:rFonts w:ascii="Wingdings" w:hAnsi="Wingdings" w:cs="Wingdings"/>
    </w:rPr>
  </w:style>
  <w:style w:type="character" w:customStyle="1" w:styleId="WW8Num594z3">
    <w:name w:val="WW8Num594z3"/>
    <w:rsid w:val="00766848"/>
    <w:rPr>
      <w:rFonts w:ascii="Symbol" w:hAnsi="Symbol" w:cs="Symbol"/>
    </w:rPr>
  </w:style>
  <w:style w:type="character" w:customStyle="1" w:styleId="WW8Num594z4">
    <w:name w:val="WW8Num594z4"/>
    <w:rsid w:val="00766848"/>
    <w:rPr>
      <w:rFonts w:ascii="Courier New" w:hAnsi="Courier New" w:cs="Courier New"/>
    </w:rPr>
  </w:style>
  <w:style w:type="character" w:customStyle="1" w:styleId="WW8Num595z1">
    <w:name w:val="WW8Num595z1"/>
    <w:rsid w:val="00766848"/>
    <w:rPr>
      <w:b/>
    </w:rPr>
  </w:style>
  <w:style w:type="character" w:customStyle="1" w:styleId="WW8Num596z1">
    <w:name w:val="WW8Num596z1"/>
    <w:rsid w:val="00766848"/>
    <w:rPr>
      <w:rFonts w:ascii="Times New Roman" w:eastAsia="Times New Roman" w:hAnsi="Times New Roman" w:cs="Times New Roman"/>
    </w:rPr>
  </w:style>
  <w:style w:type="character" w:customStyle="1" w:styleId="WW8Num596z2">
    <w:name w:val="WW8Num596z2"/>
    <w:rsid w:val="00766848"/>
    <w:rPr>
      <w:rFonts w:ascii="Wingdings" w:hAnsi="Wingdings" w:cs="Wingdings"/>
    </w:rPr>
  </w:style>
  <w:style w:type="character" w:customStyle="1" w:styleId="WW8Num597z0">
    <w:name w:val="WW8Num597z0"/>
    <w:rsid w:val="00766848"/>
    <w:rPr>
      <w:b/>
      <w:i w:val="0"/>
      <w:u w:val="none"/>
    </w:rPr>
  </w:style>
  <w:style w:type="character" w:customStyle="1" w:styleId="WW8Num598z0">
    <w:name w:val="WW8Num598z0"/>
    <w:rsid w:val="00766848"/>
    <w:rPr>
      <w:rFonts w:ascii="Times New Roman" w:hAnsi="Times New Roman" w:cs="Times New Roman"/>
    </w:rPr>
  </w:style>
  <w:style w:type="character" w:customStyle="1" w:styleId="WW8Num599z0">
    <w:name w:val="WW8Num599z0"/>
    <w:rsid w:val="00766848"/>
    <w:rPr>
      <w:rFonts w:ascii="Symbol" w:hAnsi="Symbol" w:cs="Symbol"/>
    </w:rPr>
  </w:style>
  <w:style w:type="character" w:customStyle="1" w:styleId="WW8Num599z1">
    <w:name w:val="WW8Num599z1"/>
    <w:rsid w:val="00766848"/>
    <w:rPr>
      <w:rFonts w:ascii="Courier New" w:hAnsi="Courier New" w:cs="Courier New"/>
    </w:rPr>
  </w:style>
  <w:style w:type="character" w:customStyle="1" w:styleId="WW8Num599z2">
    <w:name w:val="WW8Num599z2"/>
    <w:rsid w:val="00766848"/>
    <w:rPr>
      <w:rFonts w:ascii="Wingdings" w:hAnsi="Wingdings" w:cs="Wingdings"/>
    </w:rPr>
  </w:style>
  <w:style w:type="character" w:customStyle="1" w:styleId="WW8Num600z0">
    <w:name w:val="WW8Num600z0"/>
    <w:rsid w:val="00766848"/>
    <w:rPr>
      <w:rFonts w:ascii="Book Antiqua" w:eastAsia="MS Mincho" w:hAnsi="Book Antiqua" w:cs="Courier New"/>
    </w:rPr>
  </w:style>
  <w:style w:type="character" w:customStyle="1" w:styleId="WW8Num601z1">
    <w:name w:val="WW8Num601z1"/>
    <w:rsid w:val="00766848"/>
    <w:rPr>
      <w:rFonts w:eastAsia="Times New Roman"/>
      <w:u w:val="none"/>
    </w:rPr>
  </w:style>
  <w:style w:type="character" w:customStyle="1" w:styleId="WW8Num602z0">
    <w:name w:val="WW8Num602z0"/>
    <w:rsid w:val="00766848"/>
    <w:rPr>
      <w:rFonts w:ascii="Symbol" w:hAnsi="Symbol" w:cs="Symbol"/>
    </w:rPr>
  </w:style>
  <w:style w:type="character" w:customStyle="1" w:styleId="WW8Num602z1">
    <w:name w:val="WW8Num602z1"/>
    <w:rsid w:val="00766848"/>
    <w:rPr>
      <w:rFonts w:ascii="Courier New" w:hAnsi="Courier New" w:cs="Courier New"/>
    </w:rPr>
  </w:style>
  <w:style w:type="character" w:customStyle="1" w:styleId="WW8Num602z2">
    <w:name w:val="WW8Num602z2"/>
    <w:rsid w:val="00766848"/>
    <w:rPr>
      <w:rFonts w:ascii="Wingdings" w:hAnsi="Wingdings" w:cs="Wingdings"/>
    </w:rPr>
  </w:style>
  <w:style w:type="character" w:customStyle="1" w:styleId="WW8Num603z0">
    <w:name w:val="WW8Num603z0"/>
    <w:rsid w:val="00766848"/>
    <w:rPr>
      <w:rFonts w:ascii="Book Antiqua" w:eastAsia="MS Mincho" w:hAnsi="Book Antiqua" w:cs="Courier New"/>
    </w:rPr>
  </w:style>
  <w:style w:type="character" w:customStyle="1" w:styleId="WW8Num604z0">
    <w:name w:val="WW8Num604z0"/>
    <w:rsid w:val="00766848"/>
    <w:rPr>
      <w:rFonts w:ascii="Times New Roman" w:eastAsia="Times New Roman" w:hAnsi="Times New Roman" w:cs="Times New Roman"/>
    </w:rPr>
  </w:style>
  <w:style w:type="character" w:customStyle="1" w:styleId="WW8Num604z1">
    <w:name w:val="WW8Num604z1"/>
    <w:rsid w:val="00766848"/>
    <w:rPr>
      <w:rFonts w:ascii="Courier New" w:hAnsi="Courier New" w:cs="Courier New"/>
    </w:rPr>
  </w:style>
  <w:style w:type="character" w:customStyle="1" w:styleId="WW8Num604z2">
    <w:name w:val="WW8Num604z2"/>
    <w:rsid w:val="00766848"/>
    <w:rPr>
      <w:rFonts w:ascii="Wingdings" w:hAnsi="Wingdings" w:cs="Wingdings"/>
    </w:rPr>
  </w:style>
  <w:style w:type="character" w:customStyle="1" w:styleId="WW8Num604z3">
    <w:name w:val="WW8Num604z3"/>
    <w:rsid w:val="00766848"/>
    <w:rPr>
      <w:rFonts w:ascii="Symbol" w:hAnsi="Symbol" w:cs="Symbol"/>
    </w:rPr>
  </w:style>
  <w:style w:type="character" w:customStyle="1" w:styleId="WW8Num605z0">
    <w:name w:val="WW8Num605z0"/>
    <w:rsid w:val="00766848"/>
    <w:rPr>
      <w:rFonts w:ascii="Book Antiqua" w:eastAsia="MS Mincho" w:hAnsi="Book Antiqua" w:cs="Courier New"/>
    </w:rPr>
  </w:style>
  <w:style w:type="character" w:customStyle="1" w:styleId="WW8Num605z1">
    <w:name w:val="WW8Num605z1"/>
    <w:rsid w:val="00766848"/>
    <w:rPr>
      <w:rFonts w:ascii="Courier New" w:hAnsi="Courier New" w:cs="Courier New"/>
    </w:rPr>
  </w:style>
  <w:style w:type="character" w:customStyle="1" w:styleId="WW8Num605z2">
    <w:name w:val="WW8Num605z2"/>
    <w:rsid w:val="00766848"/>
    <w:rPr>
      <w:rFonts w:ascii="Wingdings" w:hAnsi="Wingdings" w:cs="Wingdings"/>
    </w:rPr>
  </w:style>
  <w:style w:type="character" w:customStyle="1" w:styleId="WW8Num605z3">
    <w:name w:val="WW8Num605z3"/>
    <w:rsid w:val="00766848"/>
    <w:rPr>
      <w:rFonts w:ascii="Symbol" w:hAnsi="Symbol" w:cs="Symbol"/>
    </w:rPr>
  </w:style>
  <w:style w:type="character" w:customStyle="1" w:styleId="WW8Num606z0">
    <w:name w:val="WW8Num606z0"/>
    <w:rsid w:val="00766848"/>
    <w:rPr>
      <w:rFonts w:ascii="Times New Roman" w:hAnsi="Times New Roman" w:cs="Times New Roman"/>
    </w:rPr>
  </w:style>
  <w:style w:type="character" w:customStyle="1" w:styleId="WW8Num606z1">
    <w:name w:val="WW8Num606z1"/>
    <w:rsid w:val="00766848"/>
    <w:rPr>
      <w:rFonts w:ascii="Courier New" w:hAnsi="Courier New" w:cs="Courier New"/>
    </w:rPr>
  </w:style>
  <w:style w:type="character" w:customStyle="1" w:styleId="WW8Num606z2">
    <w:name w:val="WW8Num606z2"/>
    <w:rsid w:val="00766848"/>
    <w:rPr>
      <w:rFonts w:ascii="Wingdings" w:hAnsi="Wingdings" w:cs="Wingdings"/>
    </w:rPr>
  </w:style>
  <w:style w:type="character" w:customStyle="1" w:styleId="WW8Num606z3">
    <w:name w:val="WW8Num606z3"/>
    <w:rsid w:val="00766848"/>
    <w:rPr>
      <w:rFonts w:ascii="Symbol" w:hAnsi="Symbol" w:cs="Symbol"/>
    </w:rPr>
  </w:style>
  <w:style w:type="character" w:customStyle="1" w:styleId="WW8Num607z0">
    <w:name w:val="WW8Num607z0"/>
    <w:rsid w:val="00766848"/>
    <w:rPr>
      <w:b/>
    </w:rPr>
  </w:style>
  <w:style w:type="character" w:customStyle="1" w:styleId="WW8Num608z0">
    <w:name w:val="WW8Num608z0"/>
    <w:rsid w:val="00766848"/>
    <w:rPr>
      <w:rFonts w:ascii="Times New Roman" w:eastAsia="Times New Roman" w:hAnsi="Times New Roman" w:cs="Times New Roman"/>
    </w:rPr>
  </w:style>
  <w:style w:type="character" w:customStyle="1" w:styleId="WW8Num609z0">
    <w:name w:val="WW8Num609z0"/>
    <w:rsid w:val="00766848"/>
    <w:rPr>
      <w:rFonts w:ascii="Times New Roman" w:eastAsia="Times New Roman" w:hAnsi="Times New Roman" w:cs="Times New Roman"/>
    </w:rPr>
  </w:style>
  <w:style w:type="character" w:customStyle="1" w:styleId="WW8Num609z1">
    <w:name w:val="WW8Num609z1"/>
    <w:rsid w:val="00766848"/>
    <w:rPr>
      <w:rFonts w:ascii="Courier New" w:hAnsi="Courier New" w:cs="Courier New"/>
    </w:rPr>
  </w:style>
  <w:style w:type="character" w:customStyle="1" w:styleId="WW8Num609z2">
    <w:name w:val="WW8Num609z2"/>
    <w:rsid w:val="00766848"/>
    <w:rPr>
      <w:rFonts w:ascii="Wingdings" w:hAnsi="Wingdings" w:cs="Wingdings"/>
    </w:rPr>
  </w:style>
  <w:style w:type="character" w:customStyle="1" w:styleId="WW8Num609z3">
    <w:name w:val="WW8Num609z3"/>
    <w:rsid w:val="00766848"/>
    <w:rPr>
      <w:rFonts w:ascii="Symbol" w:hAnsi="Symbol" w:cs="Symbol"/>
    </w:rPr>
  </w:style>
  <w:style w:type="character" w:customStyle="1" w:styleId="WW8Num610z0">
    <w:name w:val="WW8Num610z0"/>
    <w:rsid w:val="00766848"/>
    <w:rPr>
      <w:rFonts w:ascii="Wingdings" w:hAnsi="Wingdings" w:cs="Wingdings"/>
    </w:rPr>
  </w:style>
  <w:style w:type="character" w:customStyle="1" w:styleId="WW8Num610z1">
    <w:name w:val="WW8Num610z1"/>
    <w:rsid w:val="00766848"/>
    <w:rPr>
      <w:rFonts w:ascii="Symbol" w:hAnsi="Symbol" w:cs="Symbol"/>
    </w:rPr>
  </w:style>
  <w:style w:type="character" w:customStyle="1" w:styleId="WW8Num610z4">
    <w:name w:val="WW8Num610z4"/>
    <w:rsid w:val="00766848"/>
    <w:rPr>
      <w:rFonts w:ascii="Courier New" w:hAnsi="Courier New" w:cs="Courier New"/>
    </w:rPr>
  </w:style>
  <w:style w:type="character" w:customStyle="1" w:styleId="WW8Num611z0">
    <w:name w:val="WW8Num611z0"/>
    <w:rsid w:val="00766848"/>
    <w:rPr>
      <w:rFonts w:ascii="Symbol" w:hAnsi="Symbol" w:cs="Symbol"/>
    </w:rPr>
  </w:style>
  <w:style w:type="character" w:customStyle="1" w:styleId="WW8Num611z1">
    <w:name w:val="WW8Num611z1"/>
    <w:rsid w:val="00766848"/>
    <w:rPr>
      <w:rFonts w:ascii="Courier New" w:hAnsi="Courier New" w:cs="Courier New"/>
    </w:rPr>
  </w:style>
  <w:style w:type="character" w:customStyle="1" w:styleId="WW8Num611z2">
    <w:name w:val="WW8Num611z2"/>
    <w:rsid w:val="00766848"/>
    <w:rPr>
      <w:rFonts w:ascii="Wingdings" w:hAnsi="Wingdings" w:cs="Wingdings"/>
    </w:rPr>
  </w:style>
  <w:style w:type="character" w:customStyle="1" w:styleId="WW8Num612z0">
    <w:name w:val="WW8Num612z0"/>
    <w:rsid w:val="00766848"/>
    <w:rPr>
      <w:rFonts w:ascii="Symbol" w:hAnsi="Symbol" w:cs="Symbol"/>
    </w:rPr>
  </w:style>
  <w:style w:type="character" w:customStyle="1" w:styleId="WW8Num612z1">
    <w:name w:val="WW8Num612z1"/>
    <w:rsid w:val="00766848"/>
    <w:rPr>
      <w:rFonts w:ascii="Courier New" w:hAnsi="Courier New" w:cs="Courier New"/>
    </w:rPr>
  </w:style>
  <w:style w:type="character" w:customStyle="1" w:styleId="WW8Num612z2">
    <w:name w:val="WW8Num612z2"/>
    <w:rsid w:val="00766848"/>
    <w:rPr>
      <w:rFonts w:ascii="Wingdings" w:hAnsi="Wingdings" w:cs="Wingdings"/>
    </w:rPr>
  </w:style>
  <w:style w:type="character" w:customStyle="1" w:styleId="WW8Num613z0">
    <w:name w:val="WW8Num613z0"/>
    <w:rsid w:val="00766848"/>
    <w:rPr>
      <w:rFonts w:ascii="Times New Roman" w:hAnsi="Times New Roman" w:cs="Times New Roman"/>
    </w:rPr>
  </w:style>
  <w:style w:type="character" w:customStyle="1" w:styleId="WW8Num613z1">
    <w:name w:val="WW8Num613z1"/>
    <w:rsid w:val="00766848"/>
    <w:rPr>
      <w:rFonts w:ascii="Courier New" w:hAnsi="Courier New" w:cs="Courier New"/>
    </w:rPr>
  </w:style>
  <w:style w:type="character" w:customStyle="1" w:styleId="WW8Num613z2">
    <w:name w:val="WW8Num613z2"/>
    <w:rsid w:val="00766848"/>
    <w:rPr>
      <w:rFonts w:ascii="Wingdings" w:hAnsi="Wingdings" w:cs="Wingdings"/>
    </w:rPr>
  </w:style>
  <w:style w:type="character" w:customStyle="1" w:styleId="WW8Num613z3">
    <w:name w:val="WW8Num613z3"/>
    <w:rsid w:val="00766848"/>
    <w:rPr>
      <w:rFonts w:ascii="Symbol" w:hAnsi="Symbol" w:cs="Symbol"/>
    </w:rPr>
  </w:style>
  <w:style w:type="character" w:customStyle="1" w:styleId="WW8Num614z0">
    <w:name w:val="WW8Num614z0"/>
    <w:rsid w:val="00766848"/>
    <w:rPr>
      <w:rFonts w:ascii="Times New Roman" w:hAnsi="Times New Roman" w:cs="Times New Roman"/>
    </w:rPr>
  </w:style>
  <w:style w:type="character" w:customStyle="1" w:styleId="WW8Num614z1">
    <w:name w:val="WW8Num614z1"/>
    <w:rsid w:val="00766848"/>
    <w:rPr>
      <w:rFonts w:ascii="Courier New" w:hAnsi="Courier New" w:cs="Courier New"/>
    </w:rPr>
  </w:style>
  <w:style w:type="character" w:customStyle="1" w:styleId="WW8Num614z2">
    <w:name w:val="WW8Num614z2"/>
    <w:rsid w:val="00766848"/>
    <w:rPr>
      <w:rFonts w:ascii="Wingdings" w:hAnsi="Wingdings" w:cs="Wingdings"/>
    </w:rPr>
  </w:style>
  <w:style w:type="character" w:customStyle="1" w:styleId="WW8Num614z3">
    <w:name w:val="WW8Num614z3"/>
    <w:rsid w:val="00766848"/>
    <w:rPr>
      <w:rFonts w:ascii="Symbol" w:hAnsi="Symbol" w:cs="Symbol"/>
    </w:rPr>
  </w:style>
  <w:style w:type="character" w:customStyle="1" w:styleId="WW8Num615z0">
    <w:name w:val="WW8Num615z0"/>
    <w:rsid w:val="00766848"/>
    <w:rPr>
      <w:rFonts w:ascii="Times New Roman" w:eastAsia="Times New Roman" w:hAnsi="Times New Roman" w:cs="Times New Roman"/>
    </w:rPr>
  </w:style>
  <w:style w:type="character" w:customStyle="1" w:styleId="WW8Num615z1">
    <w:name w:val="WW8Num615z1"/>
    <w:rsid w:val="00766848"/>
    <w:rPr>
      <w:rFonts w:ascii="Wingdings" w:hAnsi="Wingdings" w:cs="Wingdings"/>
    </w:rPr>
  </w:style>
  <w:style w:type="character" w:customStyle="1" w:styleId="WW8Num615z3">
    <w:name w:val="WW8Num615z3"/>
    <w:rsid w:val="00766848"/>
    <w:rPr>
      <w:rFonts w:ascii="Symbol" w:hAnsi="Symbol" w:cs="Symbol"/>
    </w:rPr>
  </w:style>
  <w:style w:type="character" w:customStyle="1" w:styleId="WW8Num615z4">
    <w:name w:val="WW8Num615z4"/>
    <w:rsid w:val="00766848"/>
    <w:rPr>
      <w:rFonts w:ascii="Courier New" w:hAnsi="Courier New" w:cs="Courier New"/>
    </w:rPr>
  </w:style>
  <w:style w:type="character" w:customStyle="1" w:styleId="WW8Num616z0">
    <w:name w:val="WW8Num616z0"/>
    <w:rsid w:val="00766848"/>
    <w:rPr>
      <w:rFonts w:ascii="Book Antiqua" w:eastAsia="Times New Roman" w:hAnsi="Book Antiqua" w:cs="Times New Roman"/>
    </w:rPr>
  </w:style>
  <w:style w:type="character" w:customStyle="1" w:styleId="WW8Num616z1">
    <w:name w:val="WW8Num616z1"/>
    <w:rsid w:val="00766848"/>
    <w:rPr>
      <w:rFonts w:ascii="Courier New" w:hAnsi="Courier New" w:cs="Courier New"/>
    </w:rPr>
  </w:style>
  <w:style w:type="character" w:customStyle="1" w:styleId="WW8Num616z2">
    <w:name w:val="WW8Num616z2"/>
    <w:rsid w:val="00766848"/>
    <w:rPr>
      <w:rFonts w:ascii="Wingdings" w:hAnsi="Wingdings" w:cs="Wingdings"/>
    </w:rPr>
  </w:style>
  <w:style w:type="character" w:customStyle="1" w:styleId="WW8Num616z3">
    <w:name w:val="WW8Num616z3"/>
    <w:rsid w:val="00766848"/>
    <w:rPr>
      <w:rFonts w:ascii="Symbol" w:hAnsi="Symbol" w:cs="Symbol"/>
    </w:rPr>
  </w:style>
  <w:style w:type="character" w:customStyle="1" w:styleId="WW8Num619z0">
    <w:name w:val="WW8Num619z0"/>
    <w:rsid w:val="00766848"/>
    <w:rPr>
      <w:rFonts w:ascii="Wingdings" w:hAnsi="Wingdings" w:cs="Wingdings"/>
    </w:rPr>
  </w:style>
  <w:style w:type="character" w:customStyle="1" w:styleId="WW8Num619z1">
    <w:name w:val="WW8Num619z1"/>
    <w:rsid w:val="00766848"/>
    <w:rPr>
      <w:rFonts w:ascii="Courier New" w:hAnsi="Courier New" w:cs="Courier New"/>
    </w:rPr>
  </w:style>
  <w:style w:type="character" w:customStyle="1" w:styleId="WW8Num619z2">
    <w:name w:val="WW8Num619z2"/>
    <w:rsid w:val="00766848"/>
    <w:rPr>
      <w:rFonts w:ascii="Wingdings" w:hAnsi="Wingdings" w:cs="Times New Roman"/>
    </w:rPr>
  </w:style>
  <w:style w:type="character" w:customStyle="1" w:styleId="WW8Num619z3">
    <w:name w:val="WW8Num619z3"/>
    <w:rsid w:val="00766848"/>
    <w:rPr>
      <w:rFonts w:ascii="Symbol" w:hAnsi="Symbol" w:cs="Times New Roman"/>
    </w:rPr>
  </w:style>
  <w:style w:type="character" w:customStyle="1" w:styleId="WW8Num621z0">
    <w:name w:val="WW8Num621z0"/>
    <w:rsid w:val="00766848"/>
    <w:rPr>
      <w:b/>
      <w:i w:val="0"/>
      <w:u w:val="none"/>
    </w:rPr>
  </w:style>
  <w:style w:type="character" w:customStyle="1" w:styleId="WW8Num622z0">
    <w:name w:val="WW8Num622z0"/>
    <w:rsid w:val="00766848"/>
    <w:rPr>
      <w:rFonts w:ascii="Courier New" w:hAnsi="Courier New" w:cs="Courier New"/>
    </w:rPr>
  </w:style>
  <w:style w:type="character" w:customStyle="1" w:styleId="WW8Num622z2">
    <w:name w:val="WW8Num622z2"/>
    <w:rsid w:val="00766848"/>
    <w:rPr>
      <w:rFonts w:ascii="Wingdings" w:hAnsi="Wingdings" w:cs="Wingdings"/>
    </w:rPr>
  </w:style>
  <w:style w:type="character" w:customStyle="1" w:styleId="WW8Num622z3">
    <w:name w:val="WW8Num622z3"/>
    <w:rsid w:val="00766848"/>
    <w:rPr>
      <w:rFonts w:ascii="Symbol" w:hAnsi="Symbol" w:cs="Symbol"/>
    </w:rPr>
  </w:style>
  <w:style w:type="character" w:customStyle="1" w:styleId="WW8Num623z0">
    <w:name w:val="WW8Num623z0"/>
    <w:rsid w:val="00766848"/>
    <w:rPr>
      <w:rFonts w:ascii="Symbol" w:hAnsi="Symbol" w:cs="Symbol"/>
    </w:rPr>
  </w:style>
  <w:style w:type="character" w:customStyle="1" w:styleId="WW8Num623z1">
    <w:name w:val="WW8Num623z1"/>
    <w:rsid w:val="00766848"/>
    <w:rPr>
      <w:rFonts w:ascii="Courier New" w:hAnsi="Courier New" w:cs="Courier New"/>
    </w:rPr>
  </w:style>
  <w:style w:type="character" w:customStyle="1" w:styleId="WW8Num623z2">
    <w:name w:val="WW8Num623z2"/>
    <w:rsid w:val="00766848"/>
    <w:rPr>
      <w:rFonts w:ascii="Wingdings" w:hAnsi="Wingdings" w:cs="Wingdings"/>
    </w:rPr>
  </w:style>
  <w:style w:type="character" w:customStyle="1" w:styleId="WW8Num626z0">
    <w:name w:val="WW8Num626z0"/>
    <w:rsid w:val="00766848"/>
    <w:rPr>
      <w:rFonts w:ascii="Times New Roman" w:eastAsia="Times New Roman" w:hAnsi="Times New Roman" w:cs="Times New Roman"/>
    </w:rPr>
  </w:style>
  <w:style w:type="character" w:customStyle="1" w:styleId="WW8Num628z0">
    <w:name w:val="WW8Num628z0"/>
    <w:rsid w:val="00766848"/>
    <w:rPr>
      <w:rFonts w:ascii="Wingdings" w:hAnsi="Wingdings" w:cs="Wingdings"/>
    </w:rPr>
  </w:style>
  <w:style w:type="character" w:customStyle="1" w:styleId="WW8Num628z1">
    <w:name w:val="WW8Num628z1"/>
    <w:rsid w:val="00766848"/>
    <w:rPr>
      <w:rFonts w:ascii="Courier New" w:hAnsi="Courier New" w:cs="Courier New"/>
    </w:rPr>
  </w:style>
  <w:style w:type="character" w:customStyle="1" w:styleId="WW8Num628z3">
    <w:name w:val="WW8Num628z3"/>
    <w:rsid w:val="00766848"/>
    <w:rPr>
      <w:rFonts w:ascii="Symbol" w:hAnsi="Symbol" w:cs="Symbol"/>
    </w:rPr>
  </w:style>
  <w:style w:type="character" w:customStyle="1" w:styleId="WW8Num629z0">
    <w:name w:val="WW8Num629z0"/>
    <w:rsid w:val="00766848"/>
    <w:rPr>
      <w:rFonts w:ascii="Book Antiqua" w:eastAsia="Times New Roman" w:hAnsi="Book Antiqua" w:cs="Times New Roman"/>
    </w:rPr>
  </w:style>
  <w:style w:type="character" w:customStyle="1" w:styleId="WW8Num629z1">
    <w:name w:val="WW8Num629z1"/>
    <w:rsid w:val="00766848"/>
    <w:rPr>
      <w:rFonts w:ascii="Courier New" w:hAnsi="Courier New" w:cs="Courier New"/>
    </w:rPr>
  </w:style>
  <w:style w:type="character" w:customStyle="1" w:styleId="WW8Num629z2">
    <w:name w:val="WW8Num629z2"/>
    <w:rsid w:val="00766848"/>
    <w:rPr>
      <w:rFonts w:ascii="Wingdings" w:hAnsi="Wingdings" w:cs="Wingdings"/>
    </w:rPr>
  </w:style>
  <w:style w:type="character" w:customStyle="1" w:styleId="WW8Num629z3">
    <w:name w:val="WW8Num629z3"/>
    <w:rsid w:val="00766848"/>
    <w:rPr>
      <w:rFonts w:ascii="Symbol" w:hAnsi="Symbol" w:cs="Symbol"/>
    </w:rPr>
  </w:style>
  <w:style w:type="character" w:customStyle="1" w:styleId="WW8Num631z0">
    <w:name w:val="WW8Num631z0"/>
    <w:rsid w:val="00766848"/>
    <w:rPr>
      <w:rFonts w:ascii="Times New Roman" w:hAnsi="Times New Roman" w:cs="Times New Roman"/>
    </w:rPr>
  </w:style>
  <w:style w:type="character" w:customStyle="1" w:styleId="WW8Num631z1">
    <w:name w:val="WW8Num631z1"/>
    <w:rsid w:val="00766848"/>
    <w:rPr>
      <w:rFonts w:ascii="Courier New" w:hAnsi="Courier New" w:cs="Courier New"/>
    </w:rPr>
  </w:style>
  <w:style w:type="character" w:customStyle="1" w:styleId="WW8Num631z2">
    <w:name w:val="WW8Num631z2"/>
    <w:rsid w:val="00766848"/>
    <w:rPr>
      <w:rFonts w:ascii="Wingdings" w:hAnsi="Wingdings" w:cs="Wingdings"/>
    </w:rPr>
  </w:style>
  <w:style w:type="character" w:customStyle="1" w:styleId="WW8Num631z3">
    <w:name w:val="WW8Num631z3"/>
    <w:rsid w:val="00766848"/>
    <w:rPr>
      <w:rFonts w:ascii="Symbol" w:hAnsi="Symbol" w:cs="Symbol"/>
    </w:rPr>
  </w:style>
  <w:style w:type="character" w:customStyle="1" w:styleId="WW8Num632z0">
    <w:name w:val="WW8Num632z0"/>
    <w:rsid w:val="00766848"/>
    <w:rPr>
      <w:rFonts w:ascii="Symbol" w:hAnsi="Symbol" w:cs="Symbol"/>
    </w:rPr>
  </w:style>
  <w:style w:type="character" w:customStyle="1" w:styleId="WW8Num633z0">
    <w:name w:val="WW8Num633z0"/>
    <w:rsid w:val="00766848"/>
    <w:rPr>
      <w:b/>
      <w:i w:val="0"/>
    </w:rPr>
  </w:style>
  <w:style w:type="character" w:customStyle="1" w:styleId="WW8Num634z0">
    <w:name w:val="WW8Num634z0"/>
    <w:rsid w:val="00766848"/>
    <w:rPr>
      <w:rFonts w:ascii="Symbol" w:hAnsi="Symbol" w:cs="Symbol"/>
    </w:rPr>
  </w:style>
  <w:style w:type="character" w:customStyle="1" w:styleId="WW8Num636z0">
    <w:name w:val="WW8Num636z0"/>
    <w:rsid w:val="00766848"/>
    <w:rPr>
      <w:rFonts w:ascii="Wingdings" w:hAnsi="Wingdings" w:cs="Wingdings"/>
    </w:rPr>
  </w:style>
  <w:style w:type="character" w:customStyle="1" w:styleId="WW8Num636z1">
    <w:name w:val="WW8Num636z1"/>
    <w:rsid w:val="00766848"/>
    <w:rPr>
      <w:rFonts w:ascii="Courier New" w:hAnsi="Courier New" w:cs="Times New Roman"/>
    </w:rPr>
  </w:style>
  <w:style w:type="character" w:customStyle="1" w:styleId="WW8Num637z0">
    <w:name w:val="WW8Num637z0"/>
    <w:rsid w:val="00766848"/>
    <w:rPr>
      <w:rFonts w:ascii="Times New Roman" w:hAnsi="Times New Roman" w:cs="Times New Roman"/>
    </w:rPr>
  </w:style>
  <w:style w:type="character" w:customStyle="1" w:styleId="WW8Num637z1">
    <w:name w:val="WW8Num637z1"/>
    <w:rsid w:val="00766848"/>
    <w:rPr>
      <w:rFonts w:ascii="Courier New" w:hAnsi="Courier New" w:cs="Courier New"/>
    </w:rPr>
  </w:style>
  <w:style w:type="character" w:customStyle="1" w:styleId="WW8Num637z2">
    <w:name w:val="WW8Num637z2"/>
    <w:rsid w:val="00766848"/>
    <w:rPr>
      <w:rFonts w:ascii="Wingdings" w:hAnsi="Wingdings" w:cs="Wingdings"/>
    </w:rPr>
  </w:style>
  <w:style w:type="character" w:customStyle="1" w:styleId="WW8Num637z3">
    <w:name w:val="WW8Num637z3"/>
    <w:rsid w:val="00766848"/>
    <w:rPr>
      <w:rFonts w:ascii="Symbol" w:hAnsi="Symbol" w:cs="Symbol"/>
    </w:rPr>
  </w:style>
  <w:style w:type="character" w:customStyle="1" w:styleId="WW8Num641z0">
    <w:name w:val="WW8Num641z0"/>
    <w:rsid w:val="00766848"/>
    <w:rPr>
      <w:rFonts w:ascii="Symbol" w:hAnsi="Symbol" w:cs="Symbol"/>
    </w:rPr>
  </w:style>
  <w:style w:type="character" w:customStyle="1" w:styleId="WW8Num641z1">
    <w:name w:val="WW8Num641z1"/>
    <w:rsid w:val="00766848"/>
    <w:rPr>
      <w:rFonts w:ascii="Courier New" w:hAnsi="Courier New" w:cs="Courier New"/>
    </w:rPr>
  </w:style>
  <w:style w:type="character" w:customStyle="1" w:styleId="WW8Num641z2">
    <w:name w:val="WW8Num641z2"/>
    <w:rsid w:val="00766848"/>
    <w:rPr>
      <w:rFonts w:ascii="Wingdings" w:hAnsi="Wingdings" w:cs="Wingdings"/>
    </w:rPr>
  </w:style>
  <w:style w:type="character" w:customStyle="1" w:styleId="WW8Num642z0">
    <w:name w:val="WW8Num642z0"/>
    <w:rsid w:val="00766848"/>
    <w:rPr>
      <w:rFonts w:ascii="Courier New" w:hAnsi="Courier New" w:cs="Courier New"/>
    </w:rPr>
  </w:style>
  <w:style w:type="character" w:customStyle="1" w:styleId="WW8Num642z2">
    <w:name w:val="WW8Num642z2"/>
    <w:rsid w:val="00766848"/>
    <w:rPr>
      <w:rFonts w:ascii="Wingdings" w:hAnsi="Wingdings" w:cs="Wingdings"/>
    </w:rPr>
  </w:style>
  <w:style w:type="character" w:customStyle="1" w:styleId="WW8Num642z3">
    <w:name w:val="WW8Num642z3"/>
    <w:rsid w:val="00766848"/>
    <w:rPr>
      <w:rFonts w:ascii="Symbol" w:hAnsi="Symbol" w:cs="Symbol"/>
    </w:rPr>
  </w:style>
  <w:style w:type="character" w:customStyle="1" w:styleId="WW8Num643z1">
    <w:name w:val="WW8Num643z1"/>
    <w:rsid w:val="00766848"/>
    <w:rPr>
      <w:rFonts w:ascii="Courier New" w:hAnsi="Courier New" w:cs="Courier New"/>
    </w:rPr>
  </w:style>
  <w:style w:type="character" w:customStyle="1" w:styleId="WW8Num643z2">
    <w:name w:val="WW8Num643z2"/>
    <w:rsid w:val="00766848"/>
    <w:rPr>
      <w:rFonts w:ascii="Wingdings" w:hAnsi="Wingdings" w:cs="Wingdings"/>
    </w:rPr>
  </w:style>
  <w:style w:type="character" w:customStyle="1" w:styleId="WW8Num643z3">
    <w:name w:val="WW8Num643z3"/>
    <w:rsid w:val="00766848"/>
    <w:rPr>
      <w:rFonts w:ascii="Symbol" w:hAnsi="Symbol" w:cs="Symbol"/>
    </w:rPr>
  </w:style>
  <w:style w:type="character" w:customStyle="1" w:styleId="WW8Num644z0">
    <w:name w:val="WW8Num644z0"/>
    <w:rsid w:val="00766848"/>
    <w:rPr>
      <w:rFonts w:ascii="Wingdings" w:hAnsi="Wingdings" w:cs="Wingdings"/>
      <w:sz w:val="28"/>
    </w:rPr>
  </w:style>
  <w:style w:type="character" w:customStyle="1" w:styleId="WW8Num644z1">
    <w:name w:val="WW8Num644z1"/>
    <w:rsid w:val="00766848"/>
    <w:rPr>
      <w:rFonts w:ascii="Courier New" w:hAnsi="Courier New" w:cs="Courier New"/>
    </w:rPr>
  </w:style>
  <w:style w:type="character" w:customStyle="1" w:styleId="WW8Num644z2">
    <w:name w:val="WW8Num644z2"/>
    <w:rsid w:val="00766848"/>
    <w:rPr>
      <w:rFonts w:ascii="Wingdings" w:hAnsi="Wingdings" w:cs="Wingdings"/>
    </w:rPr>
  </w:style>
  <w:style w:type="character" w:customStyle="1" w:styleId="WW8Num644z3">
    <w:name w:val="WW8Num644z3"/>
    <w:rsid w:val="00766848"/>
    <w:rPr>
      <w:rFonts w:ascii="Symbol" w:hAnsi="Symbol" w:cs="Symbol"/>
    </w:rPr>
  </w:style>
  <w:style w:type="character" w:customStyle="1" w:styleId="WW8Num645z0">
    <w:name w:val="WW8Num645z0"/>
    <w:rsid w:val="00766848"/>
    <w:rPr>
      <w:rFonts w:ascii="Book Antiqua" w:eastAsia="MS Mincho" w:hAnsi="Book Antiqua" w:cs="Courier New"/>
    </w:rPr>
  </w:style>
  <w:style w:type="character" w:customStyle="1" w:styleId="WW8Num645z1">
    <w:name w:val="WW8Num645z1"/>
    <w:rsid w:val="00766848"/>
    <w:rPr>
      <w:rFonts w:ascii="Courier New" w:hAnsi="Courier New" w:cs="Courier New"/>
    </w:rPr>
  </w:style>
  <w:style w:type="character" w:customStyle="1" w:styleId="WW8Num645z2">
    <w:name w:val="WW8Num645z2"/>
    <w:rsid w:val="00766848"/>
    <w:rPr>
      <w:rFonts w:ascii="Wingdings" w:hAnsi="Wingdings" w:cs="Wingdings"/>
    </w:rPr>
  </w:style>
  <w:style w:type="character" w:customStyle="1" w:styleId="WW8Num645z3">
    <w:name w:val="WW8Num645z3"/>
    <w:rsid w:val="00766848"/>
    <w:rPr>
      <w:rFonts w:ascii="Symbol" w:hAnsi="Symbol" w:cs="Symbol"/>
    </w:rPr>
  </w:style>
  <w:style w:type="character" w:customStyle="1" w:styleId="WW8Num646z0">
    <w:name w:val="WW8Num646z0"/>
    <w:rsid w:val="00766848"/>
    <w:rPr>
      <w:rFonts w:ascii="Times New Roman" w:hAnsi="Times New Roman" w:cs="Times New Roman"/>
    </w:rPr>
  </w:style>
  <w:style w:type="character" w:customStyle="1" w:styleId="WW8Num646z1">
    <w:name w:val="WW8Num646z1"/>
    <w:rsid w:val="00766848"/>
    <w:rPr>
      <w:rFonts w:ascii="Courier New" w:hAnsi="Courier New" w:cs="Courier New"/>
    </w:rPr>
  </w:style>
  <w:style w:type="character" w:customStyle="1" w:styleId="WW8Num646z2">
    <w:name w:val="WW8Num646z2"/>
    <w:rsid w:val="00766848"/>
    <w:rPr>
      <w:rFonts w:ascii="Wingdings" w:hAnsi="Wingdings" w:cs="Wingdings"/>
    </w:rPr>
  </w:style>
  <w:style w:type="character" w:customStyle="1" w:styleId="WW8Num646z3">
    <w:name w:val="WW8Num646z3"/>
    <w:rsid w:val="00766848"/>
    <w:rPr>
      <w:rFonts w:ascii="Symbol" w:hAnsi="Symbol" w:cs="Symbol"/>
    </w:rPr>
  </w:style>
  <w:style w:type="character" w:customStyle="1" w:styleId="WW8Num647z0">
    <w:name w:val="WW8Num647z0"/>
    <w:rsid w:val="00766848"/>
    <w:rPr>
      <w:b/>
      <w:i w:val="0"/>
    </w:rPr>
  </w:style>
  <w:style w:type="character" w:customStyle="1" w:styleId="WW8Num648z1">
    <w:name w:val="WW8Num648z1"/>
    <w:rsid w:val="00766848"/>
    <w:rPr>
      <w:rFonts w:ascii="Courier New" w:hAnsi="Courier New" w:cs="Courier New"/>
    </w:rPr>
  </w:style>
  <w:style w:type="character" w:customStyle="1" w:styleId="WW8Num648z2">
    <w:name w:val="WW8Num648z2"/>
    <w:rsid w:val="00766848"/>
    <w:rPr>
      <w:rFonts w:ascii="Wingdings" w:hAnsi="Wingdings" w:cs="Wingdings"/>
    </w:rPr>
  </w:style>
  <w:style w:type="character" w:customStyle="1" w:styleId="WW8Num648z3">
    <w:name w:val="WW8Num648z3"/>
    <w:rsid w:val="00766848"/>
    <w:rPr>
      <w:rFonts w:ascii="Symbol" w:hAnsi="Symbol" w:cs="Symbol"/>
    </w:rPr>
  </w:style>
  <w:style w:type="character" w:customStyle="1" w:styleId="WW8Num649z0">
    <w:name w:val="WW8Num649z0"/>
    <w:rsid w:val="00766848"/>
    <w:rPr>
      <w:rFonts w:ascii="Symbol" w:hAnsi="Symbol" w:cs="Symbol"/>
    </w:rPr>
  </w:style>
  <w:style w:type="character" w:customStyle="1" w:styleId="WW8Num649z1">
    <w:name w:val="WW8Num649z1"/>
    <w:rsid w:val="00766848"/>
    <w:rPr>
      <w:rFonts w:ascii="Courier New" w:hAnsi="Courier New" w:cs="Courier New"/>
    </w:rPr>
  </w:style>
  <w:style w:type="character" w:customStyle="1" w:styleId="WW8Num649z2">
    <w:name w:val="WW8Num649z2"/>
    <w:rsid w:val="00766848"/>
    <w:rPr>
      <w:rFonts w:ascii="Wingdings" w:hAnsi="Wingdings" w:cs="Wingdings"/>
    </w:rPr>
  </w:style>
  <w:style w:type="character" w:customStyle="1" w:styleId="WW8Num650z0">
    <w:name w:val="WW8Num650z0"/>
    <w:rsid w:val="00766848"/>
    <w:rPr>
      <w:rFonts w:ascii="Wingdings" w:hAnsi="Wingdings" w:cs="Wingdings"/>
    </w:rPr>
  </w:style>
  <w:style w:type="character" w:customStyle="1" w:styleId="WW8Num651z0">
    <w:name w:val="WW8Num651z0"/>
    <w:rsid w:val="00766848"/>
    <w:rPr>
      <w:rFonts w:ascii="Times New Roman" w:eastAsia="Times New Roman" w:hAnsi="Times New Roman" w:cs="Times New Roman"/>
    </w:rPr>
  </w:style>
  <w:style w:type="character" w:customStyle="1" w:styleId="WW8Num652z0">
    <w:name w:val="WW8Num652z0"/>
    <w:rsid w:val="00766848"/>
    <w:rPr>
      <w:rFonts w:ascii="Wingdings" w:hAnsi="Wingdings" w:cs="Wingdings"/>
    </w:rPr>
  </w:style>
  <w:style w:type="character" w:customStyle="1" w:styleId="WW8Num652z1">
    <w:name w:val="WW8Num652z1"/>
    <w:rsid w:val="00766848"/>
    <w:rPr>
      <w:rFonts w:ascii="Times New Roman" w:eastAsia="Times New Roman" w:hAnsi="Times New Roman" w:cs="Times New Roman"/>
    </w:rPr>
  </w:style>
  <w:style w:type="character" w:customStyle="1" w:styleId="WW8Num653z0">
    <w:name w:val="WW8Num653z0"/>
    <w:rsid w:val="00766848"/>
    <w:rPr>
      <w:rFonts w:ascii="Times New Roman" w:hAnsi="Times New Roman" w:cs="Times New Roman"/>
    </w:rPr>
  </w:style>
  <w:style w:type="character" w:customStyle="1" w:styleId="WW8Num654z0">
    <w:name w:val="WW8Num654z0"/>
    <w:rsid w:val="00766848"/>
    <w:rPr>
      <w:rFonts w:ascii="Symbol" w:hAnsi="Symbol" w:cs="Symbol"/>
    </w:rPr>
  </w:style>
  <w:style w:type="character" w:customStyle="1" w:styleId="WW8Num654z1">
    <w:name w:val="WW8Num654z1"/>
    <w:rsid w:val="00766848"/>
    <w:rPr>
      <w:rFonts w:ascii="Courier New" w:hAnsi="Courier New" w:cs="Courier New"/>
    </w:rPr>
  </w:style>
  <w:style w:type="character" w:customStyle="1" w:styleId="WW8Num654z2">
    <w:name w:val="WW8Num654z2"/>
    <w:rsid w:val="00766848"/>
    <w:rPr>
      <w:rFonts w:ascii="Wingdings" w:hAnsi="Wingdings" w:cs="Wingdings"/>
    </w:rPr>
  </w:style>
  <w:style w:type="character" w:customStyle="1" w:styleId="WW8Num655z1">
    <w:name w:val="WW8Num655z1"/>
    <w:rsid w:val="00766848"/>
    <w:rPr>
      <w:rFonts w:ascii="Courier New" w:hAnsi="Courier New" w:cs="Courier New"/>
    </w:rPr>
  </w:style>
  <w:style w:type="character" w:customStyle="1" w:styleId="WW8Num655z2">
    <w:name w:val="WW8Num655z2"/>
    <w:rsid w:val="00766848"/>
    <w:rPr>
      <w:rFonts w:ascii="Wingdings" w:hAnsi="Wingdings" w:cs="Wingdings"/>
    </w:rPr>
  </w:style>
  <w:style w:type="character" w:customStyle="1" w:styleId="WW8Num655z3">
    <w:name w:val="WW8Num655z3"/>
    <w:rsid w:val="00766848"/>
    <w:rPr>
      <w:rFonts w:ascii="Symbol" w:hAnsi="Symbol" w:cs="Symbol"/>
    </w:rPr>
  </w:style>
  <w:style w:type="character" w:customStyle="1" w:styleId="WW8Num656z0">
    <w:name w:val="WW8Num656z0"/>
    <w:rsid w:val="00766848"/>
    <w:rPr>
      <w:rFonts w:ascii="Times New Roman" w:eastAsia="Times New Roman" w:hAnsi="Times New Roman" w:cs="Times New Roman"/>
    </w:rPr>
  </w:style>
  <w:style w:type="character" w:customStyle="1" w:styleId="WW8Num656z2">
    <w:name w:val="WW8Num656z2"/>
    <w:rsid w:val="00766848"/>
    <w:rPr>
      <w:rFonts w:ascii="Wingdings" w:hAnsi="Wingdings" w:cs="Wingdings"/>
    </w:rPr>
  </w:style>
  <w:style w:type="character" w:customStyle="1" w:styleId="WW8Num656z3">
    <w:name w:val="WW8Num656z3"/>
    <w:rsid w:val="00766848"/>
    <w:rPr>
      <w:rFonts w:ascii="Symbol" w:hAnsi="Symbol" w:cs="Symbol"/>
    </w:rPr>
  </w:style>
  <w:style w:type="character" w:customStyle="1" w:styleId="WW8Num656z4">
    <w:name w:val="WW8Num656z4"/>
    <w:rsid w:val="00766848"/>
    <w:rPr>
      <w:rFonts w:ascii="Courier New" w:hAnsi="Courier New" w:cs="Courier New"/>
    </w:rPr>
  </w:style>
  <w:style w:type="character" w:customStyle="1" w:styleId="WW8Num657z0">
    <w:name w:val="WW8Num657z0"/>
    <w:rsid w:val="00766848"/>
    <w:rPr>
      <w:rFonts w:ascii="Times New Roman" w:eastAsia="Times New Roman" w:hAnsi="Times New Roman" w:cs="Times New Roman"/>
    </w:rPr>
  </w:style>
  <w:style w:type="character" w:customStyle="1" w:styleId="WW8Num657z1">
    <w:name w:val="WW8Num657z1"/>
    <w:rsid w:val="00766848"/>
    <w:rPr>
      <w:rFonts w:ascii="Courier New" w:hAnsi="Courier New" w:cs="Courier New"/>
    </w:rPr>
  </w:style>
  <w:style w:type="character" w:customStyle="1" w:styleId="WW8Num657z2">
    <w:name w:val="WW8Num657z2"/>
    <w:rsid w:val="00766848"/>
    <w:rPr>
      <w:rFonts w:ascii="Wingdings" w:hAnsi="Wingdings" w:cs="Wingdings"/>
    </w:rPr>
  </w:style>
  <w:style w:type="character" w:customStyle="1" w:styleId="WW8Num657z3">
    <w:name w:val="WW8Num657z3"/>
    <w:rsid w:val="00766848"/>
    <w:rPr>
      <w:rFonts w:ascii="Symbol" w:hAnsi="Symbol" w:cs="Symbol"/>
    </w:rPr>
  </w:style>
  <w:style w:type="character" w:customStyle="1" w:styleId="WW8Num658z0">
    <w:name w:val="WW8Num658z0"/>
    <w:rsid w:val="00766848"/>
    <w:rPr>
      <w:rFonts w:ascii="Times New Roman" w:hAnsi="Times New Roman" w:cs="Times New Roman"/>
    </w:rPr>
  </w:style>
  <w:style w:type="character" w:customStyle="1" w:styleId="WW8Num658z1">
    <w:name w:val="WW8Num658z1"/>
    <w:rsid w:val="00766848"/>
    <w:rPr>
      <w:rFonts w:ascii="Times New Roman" w:hAnsi="Times New Roman" w:cs="Times New Roman"/>
    </w:rPr>
  </w:style>
  <w:style w:type="character" w:customStyle="1" w:styleId="WW8Num659z0">
    <w:name w:val="WW8Num659z0"/>
    <w:rsid w:val="00766848"/>
    <w:rPr>
      <w:rFonts w:ascii="Book Antiqua" w:eastAsia="MS Mincho" w:hAnsi="Book Antiqua" w:cs="Courier New"/>
    </w:rPr>
  </w:style>
  <w:style w:type="character" w:customStyle="1" w:styleId="WW8Num659z2">
    <w:name w:val="WW8Num659z2"/>
    <w:rsid w:val="00766848"/>
    <w:rPr>
      <w:rFonts w:ascii="Wingdings" w:hAnsi="Wingdings" w:cs="Wingdings"/>
    </w:rPr>
  </w:style>
  <w:style w:type="character" w:customStyle="1" w:styleId="WW8Num659z3">
    <w:name w:val="WW8Num659z3"/>
    <w:rsid w:val="00766848"/>
    <w:rPr>
      <w:rFonts w:ascii="Symbol" w:hAnsi="Symbol" w:cs="Symbol"/>
    </w:rPr>
  </w:style>
  <w:style w:type="character" w:customStyle="1" w:styleId="WW8Num659z4">
    <w:name w:val="WW8Num659z4"/>
    <w:rsid w:val="00766848"/>
    <w:rPr>
      <w:rFonts w:ascii="Courier New" w:hAnsi="Courier New" w:cs="Courier New"/>
    </w:rPr>
  </w:style>
  <w:style w:type="character" w:customStyle="1" w:styleId="WW8Num660z0">
    <w:name w:val="WW8Num660z0"/>
    <w:rsid w:val="00766848"/>
    <w:rPr>
      <w:rFonts w:ascii="Times New Roman" w:eastAsia="Times New Roman" w:hAnsi="Times New Roman" w:cs="Times New Roman"/>
    </w:rPr>
  </w:style>
  <w:style w:type="character" w:customStyle="1" w:styleId="WW8Num660z1">
    <w:name w:val="WW8Num660z1"/>
    <w:rsid w:val="00766848"/>
    <w:rPr>
      <w:rFonts w:ascii="Courier New" w:hAnsi="Courier New" w:cs="Courier New"/>
    </w:rPr>
  </w:style>
  <w:style w:type="character" w:customStyle="1" w:styleId="WW8Num660z2">
    <w:name w:val="WW8Num660z2"/>
    <w:rsid w:val="00766848"/>
    <w:rPr>
      <w:rFonts w:ascii="Wingdings" w:hAnsi="Wingdings" w:cs="Wingdings"/>
    </w:rPr>
  </w:style>
  <w:style w:type="character" w:customStyle="1" w:styleId="WW8Num660z3">
    <w:name w:val="WW8Num660z3"/>
    <w:rsid w:val="00766848"/>
    <w:rPr>
      <w:rFonts w:ascii="Symbol" w:hAnsi="Symbol" w:cs="Symbol"/>
    </w:rPr>
  </w:style>
  <w:style w:type="character" w:customStyle="1" w:styleId="WW8Num661z0">
    <w:name w:val="WW8Num661z0"/>
    <w:rsid w:val="00766848"/>
    <w:rPr>
      <w:rFonts w:ascii="Times New Roman" w:hAnsi="Times New Roman" w:cs="Times New Roman"/>
    </w:rPr>
  </w:style>
  <w:style w:type="character" w:customStyle="1" w:styleId="WW8Num661z1">
    <w:name w:val="WW8Num661z1"/>
    <w:rsid w:val="00766848"/>
    <w:rPr>
      <w:rFonts w:ascii="Courier New" w:hAnsi="Courier New" w:cs="Courier New"/>
    </w:rPr>
  </w:style>
  <w:style w:type="character" w:customStyle="1" w:styleId="WW8Num661z2">
    <w:name w:val="WW8Num661z2"/>
    <w:rsid w:val="00766848"/>
    <w:rPr>
      <w:rFonts w:ascii="Wingdings" w:hAnsi="Wingdings" w:cs="Wingdings"/>
    </w:rPr>
  </w:style>
  <w:style w:type="character" w:customStyle="1" w:styleId="WW8Num661z3">
    <w:name w:val="WW8Num661z3"/>
    <w:rsid w:val="00766848"/>
    <w:rPr>
      <w:rFonts w:ascii="Symbol" w:hAnsi="Symbol" w:cs="Symbol"/>
    </w:rPr>
  </w:style>
  <w:style w:type="character" w:customStyle="1" w:styleId="WW8Num662z0">
    <w:name w:val="WW8Num662z0"/>
    <w:rsid w:val="00766848"/>
    <w:rPr>
      <w:rFonts w:ascii="Times New Roman" w:eastAsia="Times New Roman" w:hAnsi="Times New Roman" w:cs="Times New Roman"/>
    </w:rPr>
  </w:style>
  <w:style w:type="character" w:customStyle="1" w:styleId="WW8Num662z1">
    <w:name w:val="WW8Num662z1"/>
    <w:rsid w:val="00766848"/>
    <w:rPr>
      <w:rFonts w:ascii="Courier New" w:hAnsi="Courier New" w:cs="Courier New"/>
    </w:rPr>
  </w:style>
  <w:style w:type="character" w:customStyle="1" w:styleId="WW8Num662z2">
    <w:name w:val="WW8Num662z2"/>
    <w:rsid w:val="00766848"/>
    <w:rPr>
      <w:rFonts w:ascii="Wingdings" w:hAnsi="Wingdings" w:cs="Wingdings"/>
    </w:rPr>
  </w:style>
  <w:style w:type="character" w:customStyle="1" w:styleId="WW8Num662z3">
    <w:name w:val="WW8Num662z3"/>
    <w:rsid w:val="00766848"/>
    <w:rPr>
      <w:rFonts w:ascii="Symbol" w:hAnsi="Symbol" w:cs="Symbol"/>
    </w:rPr>
  </w:style>
  <w:style w:type="character" w:customStyle="1" w:styleId="WW8Num663z0">
    <w:name w:val="WW8Num663z0"/>
    <w:rsid w:val="00766848"/>
    <w:rPr>
      <w:rFonts w:ascii="Times New Roman" w:hAnsi="Times New Roman" w:cs="Times New Roman"/>
    </w:rPr>
  </w:style>
  <w:style w:type="character" w:customStyle="1" w:styleId="WW8Num663z1">
    <w:name w:val="WW8Num663z1"/>
    <w:rsid w:val="00766848"/>
    <w:rPr>
      <w:rFonts w:ascii="Courier New" w:hAnsi="Courier New" w:cs="Courier New"/>
    </w:rPr>
  </w:style>
  <w:style w:type="character" w:customStyle="1" w:styleId="WW8Num663z2">
    <w:name w:val="WW8Num663z2"/>
    <w:rsid w:val="00766848"/>
    <w:rPr>
      <w:rFonts w:ascii="Wingdings" w:hAnsi="Wingdings" w:cs="Wingdings"/>
    </w:rPr>
  </w:style>
  <w:style w:type="character" w:customStyle="1" w:styleId="WW8Num663z3">
    <w:name w:val="WW8Num663z3"/>
    <w:rsid w:val="00766848"/>
    <w:rPr>
      <w:rFonts w:ascii="Symbol" w:hAnsi="Symbol" w:cs="Symbol"/>
    </w:rPr>
  </w:style>
  <w:style w:type="character" w:customStyle="1" w:styleId="WW8Num664z0">
    <w:name w:val="WW8Num664z0"/>
    <w:rsid w:val="00766848"/>
    <w:rPr>
      <w:rFonts w:ascii="Book Antiqua" w:eastAsia="MS Mincho" w:hAnsi="Book Antiqua" w:cs="Courier New"/>
    </w:rPr>
  </w:style>
  <w:style w:type="character" w:customStyle="1" w:styleId="WW8Num664z1">
    <w:name w:val="WW8Num664z1"/>
    <w:rsid w:val="00766848"/>
    <w:rPr>
      <w:rFonts w:ascii="Courier New" w:hAnsi="Courier New" w:cs="Courier New"/>
    </w:rPr>
  </w:style>
  <w:style w:type="character" w:customStyle="1" w:styleId="WW8Num664z2">
    <w:name w:val="WW8Num664z2"/>
    <w:rsid w:val="00766848"/>
    <w:rPr>
      <w:rFonts w:ascii="Wingdings" w:hAnsi="Wingdings" w:cs="Wingdings"/>
    </w:rPr>
  </w:style>
  <w:style w:type="character" w:customStyle="1" w:styleId="WW8Num664z3">
    <w:name w:val="WW8Num664z3"/>
    <w:rsid w:val="00766848"/>
    <w:rPr>
      <w:rFonts w:ascii="Symbol" w:hAnsi="Symbol" w:cs="Symbol"/>
    </w:rPr>
  </w:style>
  <w:style w:type="character" w:customStyle="1" w:styleId="WW8Num666z0">
    <w:name w:val="WW8Num666z0"/>
    <w:rsid w:val="00766848"/>
    <w:rPr>
      <w:rFonts w:ascii="Times New Roman" w:eastAsia="Times New Roman" w:hAnsi="Times New Roman" w:cs="Times New Roman"/>
    </w:rPr>
  </w:style>
  <w:style w:type="character" w:customStyle="1" w:styleId="WW8Num666z1">
    <w:name w:val="WW8Num666z1"/>
    <w:rsid w:val="00766848"/>
    <w:rPr>
      <w:rFonts w:ascii="Courier New" w:hAnsi="Courier New" w:cs="Courier New"/>
    </w:rPr>
  </w:style>
  <w:style w:type="character" w:customStyle="1" w:styleId="WW8Num666z2">
    <w:name w:val="WW8Num666z2"/>
    <w:rsid w:val="00766848"/>
    <w:rPr>
      <w:rFonts w:ascii="Wingdings" w:hAnsi="Wingdings" w:cs="Wingdings"/>
    </w:rPr>
  </w:style>
  <w:style w:type="character" w:customStyle="1" w:styleId="WW8Num666z3">
    <w:name w:val="WW8Num666z3"/>
    <w:rsid w:val="00766848"/>
    <w:rPr>
      <w:rFonts w:ascii="Symbol" w:hAnsi="Symbol" w:cs="Symbol"/>
    </w:rPr>
  </w:style>
  <w:style w:type="character" w:customStyle="1" w:styleId="WW8Num667z0">
    <w:name w:val="WW8Num667z0"/>
    <w:rsid w:val="00766848"/>
    <w:rPr>
      <w:b/>
      <w:i w:val="0"/>
      <w:strike w:val="0"/>
      <w:dstrike w:val="0"/>
      <w:u w:val="none"/>
    </w:rPr>
  </w:style>
  <w:style w:type="character" w:customStyle="1" w:styleId="WW8Num668z0">
    <w:name w:val="WW8Num668z0"/>
    <w:rsid w:val="00766848"/>
    <w:rPr>
      <w:rFonts w:ascii="Book Antiqua" w:eastAsia="MS Mincho" w:hAnsi="Book Antiqua" w:cs="Courier New"/>
    </w:rPr>
  </w:style>
  <w:style w:type="character" w:customStyle="1" w:styleId="WW8Num668z1">
    <w:name w:val="WW8Num668z1"/>
    <w:rsid w:val="00766848"/>
    <w:rPr>
      <w:rFonts w:ascii="Courier New" w:hAnsi="Courier New" w:cs="Courier New"/>
    </w:rPr>
  </w:style>
  <w:style w:type="character" w:customStyle="1" w:styleId="WW8Num668z2">
    <w:name w:val="WW8Num668z2"/>
    <w:rsid w:val="00766848"/>
    <w:rPr>
      <w:rFonts w:ascii="Wingdings" w:hAnsi="Wingdings" w:cs="Wingdings"/>
    </w:rPr>
  </w:style>
  <w:style w:type="character" w:customStyle="1" w:styleId="WW8Num668z3">
    <w:name w:val="WW8Num668z3"/>
    <w:rsid w:val="00766848"/>
    <w:rPr>
      <w:rFonts w:ascii="Symbol" w:hAnsi="Symbol" w:cs="Symbol"/>
    </w:rPr>
  </w:style>
  <w:style w:type="character" w:customStyle="1" w:styleId="WW8Num671z1">
    <w:name w:val="WW8Num671z1"/>
    <w:rsid w:val="00766848"/>
    <w:rPr>
      <w:rFonts w:ascii="Wingdings" w:hAnsi="Wingdings" w:cs="Wingdings"/>
    </w:rPr>
  </w:style>
  <w:style w:type="character" w:customStyle="1" w:styleId="WW8Num671z3">
    <w:name w:val="WW8Num671z3"/>
    <w:rsid w:val="00766848"/>
    <w:rPr>
      <w:rFonts w:ascii="Symbol" w:hAnsi="Symbol" w:cs="Symbol"/>
    </w:rPr>
  </w:style>
  <w:style w:type="character" w:customStyle="1" w:styleId="WW8Num671z4">
    <w:name w:val="WW8Num671z4"/>
    <w:rsid w:val="00766848"/>
    <w:rPr>
      <w:rFonts w:ascii="Courier New" w:hAnsi="Courier New" w:cs="Courier New"/>
    </w:rPr>
  </w:style>
  <w:style w:type="character" w:customStyle="1" w:styleId="WW8Num672z1">
    <w:name w:val="WW8Num672z1"/>
    <w:rsid w:val="00766848"/>
    <w:rPr>
      <w:rFonts w:ascii="Symbol" w:hAnsi="Symbol" w:cs="Symbol"/>
    </w:rPr>
  </w:style>
  <w:style w:type="character" w:customStyle="1" w:styleId="WW8Num673z0">
    <w:name w:val="WW8Num673z0"/>
    <w:rsid w:val="00766848"/>
    <w:rPr>
      <w:rFonts w:ascii="Times New Roman" w:hAnsi="Times New Roman" w:cs="Times New Roman"/>
    </w:rPr>
  </w:style>
  <w:style w:type="character" w:customStyle="1" w:styleId="WW8Num673z1">
    <w:name w:val="WW8Num673z1"/>
    <w:rsid w:val="00766848"/>
    <w:rPr>
      <w:rFonts w:ascii="Courier New" w:hAnsi="Courier New" w:cs="Times New Roman"/>
    </w:rPr>
  </w:style>
  <w:style w:type="character" w:customStyle="1" w:styleId="WW8Num675z0">
    <w:name w:val="WW8Num675z0"/>
    <w:rsid w:val="00766848"/>
    <w:rPr>
      <w:rFonts w:ascii="Times New Roman" w:eastAsia="Times New Roman" w:hAnsi="Times New Roman" w:cs="Times New Roman"/>
    </w:rPr>
  </w:style>
  <w:style w:type="character" w:customStyle="1" w:styleId="WW8Num675z1">
    <w:name w:val="WW8Num675z1"/>
    <w:rsid w:val="00766848"/>
    <w:rPr>
      <w:rFonts w:ascii="Courier New" w:hAnsi="Courier New" w:cs="Courier New"/>
    </w:rPr>
  </w:style>
  <w:style w:type="character" w:customStyle="1" w:styleId="WW8Num675z2">
    <w:name w:val="WW8Num675z2"/>
    <w:rsid w:val="00766848"/>
    <w:rPr>
      <w:rFonts w:ascii="Wingdings" w:hAnsi="Wingdings" w:cs="Wingdings"/>
    </w:rPr>
  </w:style>
  <w:style w:type="character" w:customStyle="1" w:styleId="WW8Num675z3">
    <w:name w:val="WW8Num675z3"/>
    <w:rsid w:val="00766848"/>
    <w:rPr>
      <w:rFonts w:ascii="Symbol" w:hAnsi="Symbol" w:cs="Symbol"/>
    </w:rPr>
  </w:style>
  <w:style w:type="character" w:customStyle="1" w:styleId="WW8Num676z0">
    <w:name w:val="WW8Num676z0"/>
    <w:rsid w:val="00766848"/>
    <w:rPr>
      <w:b/>
      <w:i w:val="0"/>
      <w:u w:val="none"/>
    </w:rPr>
  </w:style>
  <w:style w:type="character" w:customStyle="1" w:styleId="WW8Num677z0">
    <w:name w:val="WW8Num677z0"/>
    <w:rsid w:val="00766848"/>
    <w:rPr>
      <w:b/>
      <w:i w:val="0"/>
      <w:u w:val="none"/>
    </w:rPr>
  </w:style>
  <w:style w:type="character" w:customStyle="1" w:styleId="WW8Num679z0">
    <w:name w:val="WW8Num679z0"/>
    <w:rsid w:val="00766848"/>
    <w:rPr>
      <w:b/>
      <w:i w:val="0"/>
      <w:u w:val="none"/>
    </w:rPr>
  </w:style>
  <w:style w:type="character" w:customStyle="1" w:styleId="WW8Num680z0">
    <w:name w:val="WW8Num680z0"/>
    <w:rsid w:val="00766848"/>
    <w:rPr>
      <w:rFonts w:ascii="Wingdings" w:hAnsi="Wingdings" w:cs="Wingdings"/>
    </w:rPr>
  </w:style>
  <w:style w:type="character" w:customStyle="1" w:styleId="WW8Num680z1">
    <w:name w:val="WW8Num680z1"/>
    <w:rsid w:val="00766848"/>
    <w:rPr>
      <w:rFonts w:ascii="Courier New" w:hAnsi="Courier New" w:cs="Courier New"/>
    </w:rPr>
  </w:style>
  <w:style w:type="character" w:customStyle="1" w:styleId="WW8Num680z3">
    <w:name w:val="WW8Num680z3"/>
    <w:rsid w:val="00766848"/>
    <w:rPr>
      <w:rFonts w:ascii="Symbol" w:hAnsi="Symbol" w:cs="Symbol"/>
    </w:rPr>
  </w:style>
  <w:style w:type="character" w:customStyle="1" w:styleId="WW8Num681z0">
    <w:name w:val="WW8Num681z0"/>
    <w:rsid w:val="00766848"/>
    <w:rPr>
      <w:rFonts w:ascii="Book Antiqua" w:eastAsia="MS Mincho" w:hAnsi="Book Antiqua" w:cs="Courier New"/>
    </w:rPr>
  </w:style>
  <w:style w:type="character" w:customStyle="1" w:styleId="WW8Num681z1">
    <w:name w:val="WW8Num681z1"/>
    <w:rsid w:val="00766848"/>
    <w:rPr>
      <w:rFonts w:ascii="Courier New" w:hAnsi="Courier New" w:cs="Courier New"/>
    </w:rPr>
  </w:style>
  <w:style w:type="character" w:customStyle="1" w:styleId="WW8Num681z2">
    <w:name w:val="WW8Num681z2"/>
    <w:rsid w:val="00766848"/>
    <w:rPr>
      <w:rFonts w:ascii="Wingdings" w:hAnsi="Wingdings" w:cs="Wingdings"/>
    </w:rPr>
  </w:style>
  <w:style w:type="character" w:customStyle="1" w:styleId="WW8Num681z3">
    <w:name w:val="WW8Num681z3"/>
    <w:rsid w:val="00766848"/>
    <w:rPr>
      <w:rFonts w:ascii="Symbol" w:hAnsi="Symbol" w:cs="Symbol"/>
    </w:rPr>
  </w:style>
  <w:style w:type="character" w:customStyle="1" w:styleId="WW8Num682z0">
    <w:name w:val="WW8Num682z0"/>
    <w:rsid w:val="00766848"/>
    <w:rPr>
      <w:rFonts w:ascii="Times New Roman" w:hAnsi="Times New Roman" w:cs="Times New Roman"/>
    </w:rPr>
  </w:style>
  <w:style w:type="character" w:customStyle="1" w:styleId="WW8Num682z1">
    <w:name w:val="WW8Num682z1"/>
    <w:rsid w:val="00766848"/>
    <w:rPr>
      <w:rFonts w:ascii="Courier New" w:hAnsi="Courier New" w:cs="Courier New"/>
    </w:rPr>
  </w:style>
  <w:style w:type="character" w:customStyle="1" w:styleId="WW8Num682z2">
    <w:name w:val="WW8Num682z2"/>
    <w:rsid w:val="00766848"/>
    <w:rPr>
      <w:rFonts w:ascii="Symbol" w:hAnsi="Symbol" w:cs="Symbol"/>
    </w:rPr>
  </w:style>
  <w:style w:type="character" w:customStyle="1" w:styleId="WW8Num682z5">
    <w:name w:val="WW8Num682z5"/>
    <w:rsid w:val="00766848"/>
    <w:rPr>
      <w:rFonts w:ascii="Wingdings" w:hAnsi="Wingdings" w:cs="Wingdings"/>
    </w:rPr>
  </w:style>
  <w:style w:type="character" w:customStyle="1" w:styleId="WW8Num683z0">
    <w:name w:val="WW8Num683z0"/>
    <w:rsid w:val="00766848"/>
    <w:rPr>
      <w:b/>
      <w:i w:val="0"/>
    </w:rPr>
  </w:style>
  <w:style w:type="character" w:customStyle="1" w:styleId="WW8Num684z2">
    <w:name w:val="WW8Num684z2"/>
    <w:rsid w:val="00766848"/>
    <w:rPr>
      <w:rFonts w:ascii="Book Antiqua" w:eastAsia="MS Mincho" w:hAnsi="Book Antiqua" w:cs="Courier New"/>
    </w:rPr>
  </w:style>
  <w:style w:type="character" w:customStyle="1" w:styleId="WW8Num685z0">
    <w:name w:val="WW8Num685z0"/>
    <w:rsid w:val="00766848"/>
    <w:rPr>
      <w:rFonts w:ascii="Symbol" w:hAnsi="Symbol" w:cs="Symbol"/>
    </w:rPr>
  </w:style>
  <w:style w:type="character" w:customStyle="1" w:styleId="WW8Num685z1">
    <w:name w:val="WW8Num685z1"/>
    <w:rsid w:val="00766848"/>
    <w:rPr>
      <w:rFonts w:ascii="Courier New" w:hAnsi="Courier New" w:cs="Courier New"/>
    </w:rPr>
  </w:style>
  <w:style w:type="character" w:customStyle="1" w:styleId="WW8Num685z2">
    <w:name w:val="WW8Num685z2"/>
    <w:rsid w:val="00766848"/>
    <w:rPr>
      <w:rFonts w:ascii="Wingdings" w:hAnsi="Wingdings" w:cs="Wingdings"/>
    </w:rPr>
  </w:style>
  <w:style w:type="character" w:customStyle="1" w:styleId="WW8Num687z0">
    <w:name w:val="WW8Num687z0"/>
    <w:rsid w:val="00766848"/>
    <w:rPr>
      <w:rFonts w:ascii="Symbol" w:hAnsi="Symbol" w:cs="Symbol"/>
    </w:rPr>
  </w:style>
  <w:style w:type="character" w:customStyle="1" w:styleId="WW8Num688z0">
    <w:name w:val="WW8Num688z0"/>
    <w:rsid w:val="00766848"/>
    <w:rPr>
      <w:rFonts w:ascii="Times New Roman" w:eastAsia="Times New Roman" w:hAnsi="Times New Roman" w:cs="Times New Roman"/>
    </w:rPr>
  </w:style>
  <w:style w:type="character" w:customStyle="1" w:styleId="WW8Num688z1">
    <w:name w:val="WW8Num688z1"/>
    <w:rsid w:val="00766848"/>
    <w:rPr>
      <w:rFonts w:ascii="Courier New" w:hAnsi="Courier New" w:cs="Courier New"/>
    </w:rPr>
  </w:style>
  <w:style w:type="character" w:customStyle="1" w:styleId="WW8Num688z2">
    <w:name w:val="WW8Num688z2"/>
    <w:rsid w:val="00766848"/>
    <w:rPr>
      <w:rFonts w:ascii="Wingdings" w:hAnsi="Wingdings" w:cs="Wingdings"/>
    </w:rPr>
  </w:style>
  <w:style w:type="character" w:customStyle="1" w:styleId="WW8Num688z3">
    <w:name w:val="WW8Num688z3"/>
    <w:rsid w:val="00766848"/>
    <w:rPr>
      <w:rFonts w:ascii="Symbol" w:hAnsi="Symbol" w:cs="Symbol"/>
    </w:rPr>
  </w:style>
  <w:style w:type="character" w:customStyle="1" w:styleId="WW8Num689z0">
    <w:name w:val="WW8Num689z0"/>
    <w:rsid w:val="00766848"/>
    <w:rPr>
      <w:rFonts w:ascii="Symbol" w:hAnsi="Symbol" w:cs="Symbol"/>
    </w:rPr>
  </w:style>
  <w:style w:type="character" w:customStyle="1" w:styleId="WW8Num690z0">
    <w:name w:val="WW8Num690z0"/>
    <w:rsid w:val="00766848"/>
    <w:rPr>
      <w:rFonts w:ascii="Wingdings" w:hAnsi="Wingdings" w:cs="Wingdings"/>
    </w:rPr>
  </w:style>
  <w:style w:type="character" w:customStyle="1" w:styleId="WW8Num690z1">
    <w:name w:val="WW8Num690z1"/>
    <w:rsid w:val="00766848"/>
    <w:rPr>
      <w:rFonts w:ascii="Courier New" w:hAnsi="Courier New" w:cs="Courier New"/>
    </w:rPr>
  </w:style>
  <w:style w:type="character" w:customStyle="1" w:styleId="WW8Num690z2">
    <w:name w:val="WW8Num690z2"/>
    <w:rsid w:val="00766848"/>
    <w:rPr>
      <w:rFonts w:ascii="Times New Roman" w:eastAsia="Times New Roman" w:hAnsi="Times New Roman" w:cs="Times New Roman"/>
    </w:rPr>
  </w:style>
  <w:style w:type="character" w:customStyle="1" w:styleId="WW8Num691z0">
    <w:name w:val="WW8Num691z0"/>
    <w:rsid w:val="00766848"/>
    <w:rPr>
      <w:rFonts w:ascii="Symbol" w:hAnsi="Symbol" w:cs="Symbol"/>
    </w:rPr>
  </w:style>
  <w:style w:type="character" w:customStyle="1" w:styleId="WW8Num691z1">
    <w:name w:val="WW8Num691z1"/>
    <w:rsid w:val="00766848"/>
    <w:rPr>
      <w:rFonts w:ascii="Courier New" w:hAnsi="Courier New" w:cs="Courier New"/>
    </w:rPr>
  </w:style>
  <w:style w:type="character" w:customStyle="1" w:styleId="WW8Num691z2">
    <w:name w:val="WW8Num691z2"/>
    <w:rsid w:val="00766848"/>
    <w:rPr>
      <w:rFonts w:ascii="Wingdings" w:hAnsi="Wingdings" w:cs="Wingdings"/>
    </w:rPr>
  </w:style>
  <w:style w:type="character" w:customStyle="1" w:styleId="WW8Num693z0">
    <w:name w:val="WW8Num693z0"/>
    <w:rsid w:val="00766848"/>
    <w:rPr>
      <w:rFonts w:ascii="Symbol" w:hAnsi="Symbol" w:cs="Symbol"/>
    </w:rPr>
  </w:style>
  <w:style w:type="character" w:customStyle="1" w:styleId="WW8Num693z1">
    <w:name w:val="WW8Num693z1"/>
    <w:rsid w:val="00766848"/>
    <w:rPr>
      <w:rFonts w:ascii="Courier New" w:hAnsi="Courier New" w:cs="Courier New"/>
    </w:rPr>
  </w:style>
  <w:style w:type="character" w:customStyle="1" w:styleId="WW8Num693z2">
    <w:name w:val="WW8Num693z2"/>
    <w:rsid w:val="00766848"/>
    <w:rPr>
      <w:rFonts w:ascii="Wingdings" w:hAnsi="Wingdings" w:cs="Wingdings"/>
    </w:rPr>
  </w:style>
  <w:style w:type="character" w:customStyle="1" w:styleId="WW8Num694z0">
    <w:name w:val="WW8Num694z0"/>
    <w:rsid w:val="00766848"/>
    <w:rPr>
      <w:b/>
      <w:i w:val="0"/>
    </w:rPr>
  </w:style>
  <w:style w:type="character" w:customStyle="1" w:styleId="WW8Num695z0">
    <w:name w:val="WW8Num695z0"/>
    <w:rsid w:val="00766848"/>
    <w:rPr>
      <w:rFonts w:ascii="Times New Roman" w:eastAsia="Times New Roman" w:hAnsi="Times New Roman" w:cs="Times New Roman"/>
    </w:rPr>
  </w:style>
  <w:style w:type="character" w:customStyle="1" w:styleId="WW8Num698z0">
    <w:name w:val="WW8Num698z0"/>
    <w:rsid w:val="00766848"/>
    <w:rPr>
      <w:rFonts w:ascii="Times New Roman" w:hAnsi="Times New Roman" w:cs="Times New Roman"/>
    </w:rPr>
  </w:style>
  <w:style w:type="character" w:customStyle="1" w:styleId="WW8Num698z1">
    <w:name w:val="WW8Num698z1"/>
    <w:rsid w:val="00766848"/>
    <w:rPr>
      <w:rFonts w:ascii="Courier New" w:hAnsi="Courier New" w:cs="Courier New"/>
    </w:rPr>
  </w:style>
  <w:style w:type="character" w:customStyle="1" w:styleId="WW8Num698z2">
    <w:name w:val="WW8Num698z2"/>
    <w:rsid w:val="00766848"/>
    <w:rPr>
      <w:rFonts w:ascii="Wingdings" w:hAnsi="Wingdings" w:cs="Wingdings"/>
    </w:rPr>
  </w:style>
  <w:style w:type="character" w:customStyle="1" w:styleId="WW8Num698z3">
    <w:name w:val="WW8Num698z3"/>
    <w:rsid w:val="00766848"/>
    <w:rPr>
      <w:rFonts w:ascii="Symbol" w:hAnsi="Symbol" w:cs="Symbol"/>
    </w:rPr>
  </w:style>
  <w:style w:type="character" w:customStyle="1" w:styleId="WW8Num699z0">
    <w:name w:val="WW8Num699z0"/>
    <w:rsid w:val="00766848"/>
    <w:rPr>
      <w:rFonts w:ascii="Wingdings" w:hAnsi="Wingdings" w:cs="Wingdings"/>
      <w:sz w:val="28"/>
    </w:rPr>
  </w:style>
  <w:style w:type="character" w:customStyle="1" w:styleId="WW8Num699z1">
    <w:name w:val="WW8Num699z1"/>
    <w:rsid w:val="00766848"/>
    <w:rPr>
      <w:rFonts w:ascii="Wingdings" w:hAnsi="Wingdings" w:cs="Wingdings"/>
    </w:rPr>
  </w:style>
  <w:style w:type="character" w:customStyle="1" w:styleId="WW8Num699z3">
    <w:name w:val="WW8Num699z3"/>
    <w:rsid w:val="00766848"/>
    <w:rPr>
      <w:rFonts w:ascii="Symbol" w:hAnsi="Symbol" w:cs="Symbol"/>
    </w:rPr>
  </w:style>
  <w:style w:type="character" w:customStyle="1" w:styleId="WW8Num699z4">
    <w:name w:val="WW8Num699z4"/>
    <w:rsid w:val="00766848"/>
    <w:rPr>
      <w:rFonts w:ascii="Courier New" w:hAnsi="Courier New" w:cs="Courier New"/>
    </w:rPr>
  </w:style>
  <w:style w:type="character" w:customStyle="1" w:styleId="WW8Num700z0">
    <w:name w:val="WW8Num700z0"/>
    <w:rsid w:val="00766848"/>
    <w:rPr>
      <w:rFonts w:ascii="Wingdings" w:hAnsi="Wingdings" w:cs="Wingdings"/>
    </w:rPr>
  </w:style>
  <w:style w:type="character" w:customStyle="1" w:styleId="WW8Num700z1">
    <w:name w:val="WW8Num700z1"/>
    <w:rsid w:val="00766848"/>
    <w:rPr>
      <w:rFonts w:ascii="Courier New" w:hAnsi="Courier New" w:cs="Courier New"/>
    </w:rPr>
  </w:style>
  <w:style w:type="character" w:customStyle="1" w:styleId="WW8Num700z3">
    <w:name w:val="WW8Num700z3"/>
    <w:rsid w:val="00766848"/>
    <w:rPr>
      <w:rFonts w:ascii="Symbol" w:hAnsi="Symbol" w:cs="Symbol"/>
    </w:rPr>
  </w:style>
  <w:style w:type="character" w:customStyle="1" w:styleId="WW8Num701z0">
    <w:name w:val="WW8Num701z0"/>
    <w:rsid w:val="00766848"/>
    <w:rPr>
      <w:rFonts w:ascii="Times New Roman" w:hAnsi="Times New Roman" w:cs="Times New Roman"/>
    </w:rPr>
  </w:style>
  <w:style w:type="character" w:customStyle="1" w:styleId="WW8Num701z1">
    <w:name w:val="WW8Num701z1"/>
    <w:rsid w:val="00766848"/>
    <w:rPr>
      <w:rFonts w:ascii="Courier New" w:hAnsi="Courier New" w:cs="Courier New"/>
    </w:rPr>
  </w:style>
  <w:style w:type="character" w:customStyle="1" w:styleId="WW8Num701z2">
    <w:name w:val="WW8Num701z2"/>
    <w:rsid w:val="00766848"/>
    <w:rPr>
      <w:rFonts w:ascii="Wingdings" w:hAnsi="Wingdings" w:cs="Wingdings"/>
    </w:rPr>
  </w:style>
  <w:style w:type="character" w:customStyle="1" w:styleId="WW8Num701z3">
    <w:name w:val="WW8Num701z3"/>
    <w:rsid w:val="00766848"/>
    <w:rPr>
      <w:rFonts w:ascii="Symbol" w:hAnsi="Symbol" w:cs="Symbol"/>
    </w:rPr>
  </w:style>
  <w:style w:type="character" w:customStyle="1" w:styleId="WW8Num702z0">
    <w:name w:val="WW8Num702z0"/>
    <w:rsid w:val="00766848"/>
    <w:rPr>
      <w:rFonts w:ascii="Times New Roman" w:eastAsia="Times New Roman" w:hAnsi="Times New Roman" w:cs="Times New Roman"/>
    </w:rPr>
  </w:style>
  <w:style w:type="character" w:customStyle="1" w:styleId="WW8Num702z1">
    <w:name w:val="WW8Num702z1"/>
    <w:rsid w:val="00766848"/>
    <w:rPr>
      <w:rFonts w:ascii="Courier New" w:hAnsi="Courier New" w:cs="Courier New"/>
    </w:rPr>
  </w:style>
  <w:style w:type="character" w:customStyle="1" w:styleId="WW8Num702z2">
    <w:name w:val="WW8Num702z2"/>
    <w:rsid w:val="00766848"/>
    <w:rPr>
      <w:rFonts w:ascii="Wingdings" w:hAnsi="Wingdings" w:cs="Wingdings"/>
    </w:rPr>
  </w:style>
  <w:style w:type="character" w:customStyle="1" w:styleId="WW8Num702z3">
    <w:name w:val="WW8Num702z3"/>
    <w:rsid w:val="00766848"/>
    <w:rPr>
      <w:rFonts w:ascii="Symbol" w:hAnsi="Symbol" w:cs="Symbol"/>
    </w:rPr>
  </w:style>
  <w:style w:type="character" w:customStyle="1" w:styleId="WW8Num704z0">
    <w:name w:val="WW8Num704z0"/>
    <w:rsid w:val="00766848"/>
    <w:rPr>
      <w:rFonts w:ascii="Book Antiqua" w:eastAsia="MS Mincho" w:hAnsi="Book Antiqua" w:cs="Courier New"/>
    </w:rPr>
  </w:style>
  <w:style w:type="character" w:customStyle="1" w:styleId="WW8Num705z0">
    <w:name w:val="WW8Num705z0"/>
    <w:rsid w:val="00766848"/>
    <w:rPr>
      <w:rFonts w:ascii="Times New Roman" w:hAnsi="Times New Roman" w:cs="Times New Roman"/>
    </w:rPr>
  </w:style>
  <w:style w:type="character" w:customStyle="1" w:styleId="WW8Num705z1">
    <w:name w:val="WW8Num705z1"/>
    <w:rsid w:val="00766848"/>
    <w:rPr>
      <w:rFonts w:ascii="Courier New" w:hAnsi="Courier New" w:cs="Courier New"/>
    </w:rPr>
  </w:style>
  <w:style w:type="character" w:customStyle="1" w:styleId="WW8Num705z2">
    <w:name w:val="WW8Num705z2"/>
    <w:rsid w:val="00766848"/>
    <w:rPr>
      <w:rFonts w:ascii="Wingdings" w:hAnsi="Wingdings" w:cs="Wingdings"/>
    </w:rPr>
  </w:style>
  <w:style w:type="character" w:customStyle="1" w:styleId="WW8Num705z3">
    <w:name w:val="WW8Num705z3"/>
    <w:rsid w:val="00766848"/>
    <w:rPr>
      <w:rFonts w:ascii="Symbol" w:hAnsi="Symbol" w:cs="Symbol"/>
    </w:rPr>
  </w:style>
  <w:style w:type="character" w:customStyle="1" w:styleId="WW8Num706z0">
    <w:name w:val="WW8Num706z0"/>
    <w:rsid w:val="00766848"/>
    <w:rPr>
      <w:rFonts w:ascii="Times New Roman" w:eastAsia="Times New Roman" w:hAnsi="Times New Roman" w:cs="Times New Roman"/>
    </w:rPr>
  </w:style>
  <w:style w:type="character" w:customStyle="1" w:styleId="WW8Num706z1">
    <w:name w:val="WW8Num706z1"/>
    <w:rsid w:val="00766848"/>
    <w:rPr>
      <w:rFonts w:ascii="Courier New" w:hAnsi="Courier New" w:cs="Courier New"/>
    </w:rPr>
  </w:style>
  <w:style w:type="character" w:customStyle="1" w:styleId="WW8Num706z2">
    <w:name w:val="WW8Num706z2"/>
    <w:rsid w:val="00766848"/>
    <w:rPr>
      <w:rFonts w:ascii="Wingdings" w:hAnsi="Wingdings" w:cs="Wingdings"/>
    </w:rPr>
  </w:style>
  <w:style w:type="character" w:customStyle="1" w:styleId="WW8Num706z3">
    <w:name w:val="WW8Num706z3"/>
    <w:rsid w:val="00766848"/>
    <w:rPr>
      <w:rFonts w:ascii="Symbol" w:hAnsi="Symbol" w:cs="Symbol"/>
    </w:rPr>
  </w:style>
  <w:style w:type="character" w:customStyle="1" w:styleId="WW8Num707z0">
    <w:name w:val="WW8Num707z0"/>
    <w:rsid w:val="00766848"/>
    <w:rPr>
      <w:b/>
      <w:i w:val="0"/>
      <w:u w:val="none"/>
    </w:rPr>
  </w:style>
  <w:style w:type="character" w:customStyle="1" w:styleId="WW8Num710z1">
    <w:name w:val="WW8Num710z1"/>
    <w:rsid w:val="00766848"/>
    <w:rPr>
      <w:rFonts w:ascii="Times New Roman" w:hAnsi="Times New Roman" w:cs="Times New Roman"/>
    </w:rPr>
  </w:style>
  <w:style w:type="character" w:customStyle="1" w:styleId="WW8Num713z1">
    <w:name w:val="WW8Num713z1"/>
    <w:rsid w:val="00766848"/>
    <w:rPr>
      <w:rFonts w:ascii="Courier New" w:hAnsi="Courier New" w:cs="Courier New"/>
    </w:rPr>
  </w:style>
  <w:style w:type="character" w:customStyle="1" w:styleId="WW8Num713z2">
    <w:name w:val="WW8Num713z2"/>
    <w:rsid w:val="00766848"/>
    <w:rPr>
      <w:rFonts w:ascii="Wingdings" w:hAnsi="Wingdings" w:cs="Wingdings"/>
    </w:rPr>
  </w:style>
  <w:style w:type="character" w:customStyle="1" w:styleId="WW8Num713z3">
    <w:name w:val="WW8Num713z3"/>
    <w:rsid w:val="00766848"/>
    <w:rPr>
      <w:rFonts w:ascii="Symbol" w:hAnsi="Symbol" w:cs="Symbol"/>
    </w:rPr>
  </w:style>
  <w:style w:type="character" w:customStyle="1" w:styleId="WW8Num714z0">
    <w:name w:val="WW8Num714z0"/>
    <w:rsid w:val="00766848"/>
    <w:rPr>
      <w:rFonts w:ascii="Wingdings" w:hAnsi="Wingdings" w:cs="Wingdings"/>
    </w:rPr>
  </w:style>
  <w:style w:type="character" w:customStyle="1" w:styleId="WW8Num714z1">
    <w:name w:val="WW8Num714z1"/>
    <w:rsid w:val="00766848"/>
    <w:rPr>
      <w:rFonts w:ascii="Courier New" w:hAnsi="Courier New" w:cs="Courier New"/>
    </w:rPr>
  </w:style>
  <w:style w:type="character" w:customStyle="1" w:styleId="WW8Num714z3">
    <w:name w:val="WW8Num714z3"/>
    <w:rsid w:val="00766848"/>
    <w:rPr>
      <w:rFonts w:ascii="Symbol" w:hAnsi="Symbol" w:cs="Symbol"/>
    </w:rPr>
  </w:style>
  <w:style w:type="character" w:customStyle="1" w:styleId="WW8Num715z0">
    <w:name w:val="WW8Num715z0"/>
    <w:rsid w:val="00766848"/>
    <w:rPr>
      <w:rFonts w:ascii="Wingdings" w:hAnsi="Wingdings" w:cs="Wingdings"/>
    </w:rPr>
  </w:style>
  <w:style w:type="character" w:customStyle="1" w:styleId="WW8Num715z1">
    <w:name w:val="WW8Num715z1"/>
    <w:rsid w:val="00766848"/>
    <w:rPr>
      <w:rFonts w:ascii="Courier New" w:hAnsi="Courier New" w:cs="Courier New"/>
    </w:rPr>
  </w:style>
  <w:style w:type="character" w:customStyle="1" w:styleId="WW8Num715z3">
    <w:name w:val="WW8Num715z3"/>
    <w:rsid w:val="00766848"/>
    <w:rPr>
      <w:rFonts w:ascii="Symbol" w:hAnsi="Symbol" w:cs="Symbol"/>
    </w:rPr>
  </w:style>
  <w:style w:type="character" w:customStyle="1" w:styleId="WW8Num716z0">
    <w:name w:val="WW8Num716z0"/>
    <w:rsid w:val="00766848"/>
    <w:rPr>
      <w:rFonts w:ascii="Times New Roman" w:eastAsia="Times New Roman" w:hAnsi="Times New Roman" w:cs="Times New Roman"/>
    </w:rPr>
  </w:style>
  <w:style w:type="character" w:customStyle="1" w:styleId="WW8Num716z1">
    <w:name w:val="WW8Num716z1"/>
    <w:rsid w:val="00766848"/>
    <w:rPr>
      <w:rFonts w:ascii="Courier New" w:hAnsi="Courier New" w:cs="Courier New"/>
    </w:rPr>
  </w:style>
  <w:style w:type="character" w:customStyle="1" w:styleId="WW8Num716z2">
    <w:name w:val="WW8Num716z2"/>
    <w:rsid w:val="00766848"/>
    <w:rPr>
      <w:rFonts w:ascii="Wingdings" w:hAnsi="Wingdings" w:cs="Wingdings"/>
    </w:rPr>
  </w:style>
  <w:style w:type="character" w:customStyle="1" w:styleId="WW8Num716z3">
    <w:name w:val="WW8Num716z3"/>
    <w:rsid w:val="00766848"/>
    <w:rPr>
      <w:rFonts w:ascii="Symbol" w:hAnsi="Symbol" w:cs="Symbol"/>
    </w:rPr>
  </w:style>
  <w:style w:type="character" w:customStyle="1" w:styleId="WW8Num717z0">
    <w:name w:val="WW8Num717z0"/>
    <w:rsid w:val="00766848"/>
    <w:rPr>
      <w:rFonts w:ascii="Symbol" w:hAnsi="Symbol" w:cs="Symbol"/>
    </w:rPr>
  </w:style>
  <w:style w:type="character" w:customStyle="1" w:styleId="WW8Num717z1">
    <w:name w:val="WW8Num717z1"/>
    <w:rsid w:val="00766848"/>
    <w:rPr>
      <w:rFonts w:ascii="Symbol" w:hAnsi="Symbol" w:cs="Symbol"/>
      <w:color w:val="000000"/>
    </w:rPr>
  </w:style>
  <w:style w:type="character" w:customStyle="1" w:styleId="WW8Num717z2">
    <w:name w:val="WW8Num717z2"/>
    <w:rsid w:val="00766848"/>
    <w:rPr>
      <w:rFonts w:ascii="Wingdings" w:hAnsi="Wingdings" w:cs="Wingdings"/>
    </w:rPr>
  </w:style>
  <w:style w:type="character" w:customStyle="1" w:styleId="WW8Num717z4">
    <w:name w:val="WW8Num717z4"/>
    <w:rsid w:val="00766848"/>
    <w:rPr>
      <w:rFonts w:ascii="Courier New" w:hAnsi="Courier New" w:cs="Courier New"/>
    </w:rPr>
  </w:style>
  <w:style w:type="character" w:customStyle="1" w:styleId="WW8Num719z0">
    <w:name w:val="WW8Num719z0"/>
    <w:rsid w:val="00766848"/>
    <w:rPr>
      <w:rFonts w:ascii="Book Antiqua" w:eastAsia="MS Mincho" w:hAnsi="Book Antiqua" w:cs="Courier New"/>
    </w:rPr>
  </w:style>
  <w:style w:type="character" w:customStyle="1" w:styleId="WW8Num719z1">
    <w:name w:val="WW8Num719z1"/>
    <w:rsid w:val="00766848"/>
    <w:rPr>
      <w:rFonts w:ascii="Courier New" w:hAnsi="Courier New" w:cs="Courier New"/>
    </w:rPr>
  </w:style>
  <w:style w:type="character" w:customStyle="1" w:styleId="WW8Num719z2">
    <w:name w:val="WW8Num719z2"/>
    <w:rsid w:val="00766848"/>
    <w:rPr>
      <w:rFonts w:ascii="Wingdings" w:hAnsi="Wingdings" w:cs="Wingdings"/>
    </w:rPr>
  </w:style>
  <w:style w:type="character" w:customStyle="1" w:styleId="WW8Num719z3">
    <w:name w:val="WW8Num719z3"/>
    <w:rsid w:val="00766848"/>
    <w:rPr>
      <w:rFonts w:ascii="Symbol" w:hAnsi="Symbol" w:cs="Symbol"/>
    </w:rPr>
  </w:style>
  <w:style w:type="character" w:customStyle="1" w:styleId="WW8Num720z0">
    <w:name w:val="WW8Num720z0"/>
    <w:rsid w:val="00766848"/>
    <w:rPr>
      <w:rFonts w:ascii="Book Antiqua" w:eastAsia="MS Mincho" w:hAnsi="Book Antiqua" w:cs="Courier New"/>
    </w:rPr>
  </w:style>
  <w:style w:type="character" w:customStyle="1" w:styleId="WW8Num720z1">
    <w:name w:val="WW8Num720z1"/>
    <w:rsid w:val="00766848"/>
    <w:rPr>
      <w:rFonts w:ascii="Symbol" w:hAnsi="Symbol" w:cs="Symbol"/>
    </w:rPr>
  </w:style>
  <w:style w:type="character" w:customStyle="1" w:styleId="WW8Num721z0">
    <w:name w:val="WW8Num721z0"/>
    <w:rsid w:val="00766848"/>
    <w:rPr>
      <w:rFonts w:ascii="Times New Roman" w:hAnsi="Times New Roman" w:cs="Times New Roman"/>
    </w:rPr>
  </w:style>
  <w:style w:type="character" w:customStyle="1" w:styleId="WW8Num722z0">
    <w:name w:val="WW8Num722z0"/>
    <w:rsid w:val="00766848"/>
    <w:rPr>
      <w:rFonts w:ascii="Times New Roman" w:hAnsi="Times New Roman" w:cs="Times New Roman"/>
    </w:rPr>
  </w:style>
  <w:style w:type="character" w:customStyle="1" w:styleId="WW8Num723z0">
    <w:name w:val="WW8Num723z0"/>
    <w:rsid w:val="00766848"/>
    <w:rPr>
      <w:rFonts w:ascii="Times New Roman" w:eastAsia="Times New Roman" w:hAnsi="Times New Roman" w:cs="Times New Roman"/>
    </w:rPr>
  </w:style>
  <w:style w:type="character" w:customStyle="1" w:styleId="WW8Num723z1">
    <w:name w:val="WW8Num723z1"/>
    <w:rsid w:val="00766848"/>
    <w:rPr>
      <w:rFonts w:ascii="Symbol" w:eastAsia="Times New Roman" w:hAnsi="Symbol" w:cs="Times New Roman"/>
    </w:rPr>
  </w:style>
  <w:style w:type="character" w:customStyle="1" w:styleId="WW8Num723z2">
    <w:name w:val="WW8Num723z2"/>
    <w:rsid w:val="00766848"/>
    <w:rPr>
      <w:rFonts w:ascii="Wingdings" w:hAnsi="Wingdings" w:cs="Wingdings"/>
    </w:rPr>
  </w:style>
  <w:style w:type="character" w:customStyle="1" w:styleId="WW8Num723z3">
    <w:name w:val="WW8Num723z3"/>
    <w:rsid w:val="00766848"/>
    <w:rPr>
      <w:rFonts w:ascii="Symbol" w:hAnsi="Symbol" w:cs="Symbol"/>
    </w:rPr>
  </w:style>
  <w:style w:type="character" w:customStyle="1" w:styleId="WW8Num723z4">
    <w:name w:val="WW8Num723z4"/>
    <w:rsid w:val="00766848"/>
    <w:rPr>
      <w:rFonts w:ascii="Courier New" w:hAnsi="Courier New" w:cs="Courier New"/>
    </w:rPr>
  </w:style>
  <w:style w:type="character" w:customStyle="1" w:styleId="WW8Num724z0">
    <w:name w:val="WW8Num724z0"/>
    <w:rsid w:val="00766848"/>
    <w:rPr>
      <w:rFonts w:ascii="Times New Roman" w:eastAsia="Times New Roman" w:hAnsi="Times New Roman" w:cs="Times New Roman"/>
    </w:rPr>
  </w:style>
  <w:style w:type="character" w:customStyle="1" w:styleId="WW8Num724z1">
    <w:name w:val="WW8Num724z1"/>
    <w:rsid w:val="00766848"/>
    <w:rPr>
      <w:rFonts w:ascii="Courier New" w:hAnsi="Courier New" w:cs="Courier New"/>
    </w:rPr>
  </w:style>
  <w:style w:type="character" w:customStyle="1" w:styleId="WW8Num724z2">
    <w:name w:val="WW8Num724z2"/>
    <w:rsid w:val="00766848"/>
    <w:rPr>
      <w:rFonts w:ascii="Wingdings" w:hAnsi="Wingdings" w:cs="Wingdings"/>
    </w:rPr>
  </w:style>
  <w:style w:type="character" w:customStyle="1" w:styleId="WW8Num724z3">
    <w:name w:val="WW8Num724z3"/>
    <w:rsid w:val="00766848"/>
    <w:rPr>
      <w:rFonts w:ascii="Symbol" w:hAnsi="Symbol" w:cs="Symbol"/>
    </w:rPr>
  </w:style>
  <w:style w:type="character" w:customStyle="1" w:styleId="WW8Num725z0">
    <w:name w:val="WW8Num725z0"/>
    <w:rsid w:val="00766848"/>
    <w:rPr>
      <w:rFonts w:ascii="Times New Roman" w:eastAsia="Times New Roman" w:hAnsi="Times New Roman" w:cs="Times New Roman"/>
    </w:rPr>
  </w:style>
  <w:style w:type="character" w:customStyle="1" w:styleId="WW8Num725z1">
    <w:name w:val="WW8Num725z1"/>
    <w:rsid w:val="00766848"/>
    <w:rPr>
      <w:rFonts w:ascii="Courier New" w:hAnsi="Courier New" w:cs="Courier New"/>
    </w:rPr>
  </w:style>
  <w:style w:type="character" w:customStyle="1" w:styleId="WW8Num725z2">
    <w:name w:val="WW8Num725z2"/>
    <w:rsid w:val="00766848"/>
    <w:rPr>
      <w:rFonts w:ascii="Wingdings" w:hAnsi="Wingdings" w:cs="Wingdings"/>
    </w:rPr>
  </w:style>
  <w:style w:type="character" w:customStyle="1" w:styleId="WW8Num725z3">
    <w:name w:val="WW8Num725z3"/>
    <w:rsid w:val="00766848"/>
    <w:rPr>
      <w:rFonts w:ascii="Symbol" w:hAnsi="Symbol" w:cs="Symbol"/>
    </w:rPr>
  </w:style>
  <w:style w:type="character" w:customStyle="1" w:styleId="WW8Num726z0">
    <w:name w:val="WW8Num726z0"/>
    <w:rsid w:val="00766848"/>
    <w:rPr>
      <w:rFonts w:ascii="Book Antiqua" w:eastAsia="MS Mincho" w:hAnsi="Book Antiqua" w:cs="Courier New"/>
    </w:rPr>
  </w:style>
  <w:style w:type="character" w:customStyle="1" w:styleId="WW8Num726z1">
    <w:name w:val="WW8Num726z1"/>
    <w:rsid w:val="00766848"/>
    <w:rPr>
      <w:rFonts w:ascii="Courier New" w:hAnsi="Courier New" w:cs="Courier New"/>
    </w:rPr>
  </w:style>
  <w:style w:type="character" w:customStyle="1" w:styleId="WW8Num726z2">
    <w:name w:val="WW8Num726z2"/>
    <w:rsid w:val="00766848"/>
    <w:rPr>
      <w:rFonts w:ascii="Wingdings" w:hAnsi="Wingdings" w:cs="Wingdings"/>
    </w:rPr>
  </w:style>
  <w:style w:type="character" w:customStyle="1" w:styleId="WW8Num726z3">
    <w:name w:val="WW8Num726z3"/>
    <w:rsid w:val="00766848"/>
    <w:rPr>
      <w:rFonts w:ascii="Symbol" w:hAnsi="Symbol" w:cs="Symbol"/>
    </w:rPr>
  </w:style>
  <w:style w:type="character" w:customStyle="1" w:styleId="WW8Num727z0">
    <w:name w:val="WW8Num727z0"/>
    <w:rsid w:val="00766848"/>
    <w:rPr>
      <w:rFonts w:ascii="Wingdings" w:hAnsi="Wingdings" w:cs="Wingdings"/>
    </w:rPr>
  </w:style>
  <w:style w:type="character" w:customStyle="1" w:styleId="WW8Num728z0">
    <w:name w:val="WW8Num728z0"/>
    <w:rsid w:val="00766848"/>
    <w:rPr>
      <w:rFonts w:ascii="Times New Roman" w:hAnsi="Times New Roman" w:cs="Times New Roman"/>
    </w:rPr>
  </w:style>
  <w:style w:type="character" w:customStyle="1" w:styleId="WW8Num730z0">
    <w:name w:val="WW8Num730z0"/>
    <w:rsid w:val="00766848"/>
    <w:rPr>
      <w:rFonts w:ascii="Arial" w:hAnsi="Arial" w:cs="Times New Roman"/>
    </w:rPr>
  </w:style>
  <w:style w:type="character" w:customStyle="1" w:styleId="WW8Num731z0">
    <w:name w:val="WW8Num731z0"/>
    <w:rsid w:val="00766848"/>
    <w:rPr>
      <w:rFonts w:ascii="Symbol" w:hAnsi="Symbol" w:cs="Symbol"/>
    </w:rPr>
  </w:style>
  <w:style w:type="character" w:customStyle="1" w:styleId="WW8Num732z0">
    <w:name w:val="WW8Num732z0"/>
    <w:rsid w:val="00766848"/>
    <w:rPr>
      <w:rFonts w:ascii="Book Antiqua" w:eastAsia="Times New Roman" w:hAnsi="Book Antiqua" w:cs="Times New Roman"/>
    </w:rPr>
  </w:style>
  <w:style w:type="character" w:customStyle="1" w:styleId="WW8Num732z1">
    <w:name w:val="WW8Num732z1"/>
    <w:rsid w:val="00766848"/>
    <w:rPr>
      <w:rFonts w:ascii="Courier New" w:hAnsi="Courier New" w:cs="Courier New"/>
    </w:rPr>
  </w:style>
  <w:style w:type="character" w:customStyle="1" w:styleId="WW8Num732z2">
    <w:name w:val="WW8Num732z2"/>
    <w:rsid w:val="00766848"/>
    <w:rPr>
      <w:rFonts w:ascii="Wingdings" w:hAnsi="Wingdings" w:cs="Wingdings"/>
    </w:rPr>
  </w:style>
  <w:style w:type="character" w:customStyle="1" w:styleId="WW8Num732z3">
    <w:name w:val="WW8Num732z3"/>
    <w:rsid w:val="00766848"/>
    <w:rPr>
      <w:rFonts w:ascii="Symbol" w:hAnsi="Symbol" w:cs="Symbol"/>
    </w:rPr>
  </w:style>
  <w:style w:type="character" w:customStyle="1" w:styleId="WW8Num733z0">
    <w:name w:val="WW8Num733z0"/>
    <w:rsid w:val="00766848"/>
    <w:rPr>
      <w:rFonts w:ascii="Times New Roman" w:hAnsi="Times New Roman" w:cs="Times New Roman"/>
    </w:rPr>
  </w:style>
  <w:style w:type="character" w:customStyle="1" w:styleId="WW8Num733z1">
    <w:name w:val="WW8Num733z1"/>
    <w:rsid w:val="00766848"/>
    <w:rPr>
      <w:rFonts w:ascii="Courier New" w:hAnsi="Courier New" w:cs="Courier New"/>
    </w:rPr>
  </w:style>
  <w:style w:type="character" w:customStyle="1" w:styleId="WW8Num733z2">
    <w:name w:val="WW8Num733z2"/>
    <w:rsid w:val="00766848"/>
    <w:rPr>
      <w:rFonts w:ascii="Wingdings" w:hAnsi="Wingdings" w:cs="Wingdings"/>
    </w:rPr>
  </w:style>
  <w:style w:type="character" w:customStyle="1" w:styleId="WW8Num733z3">
    <w:name w:val="WW8Num733z3"/>
    <w:rsid w:val="00766848"/>
    <w:rPr>
      <w:rFonts w:ascii="Symbol" w:hAnsi="Symbol" w:cs="Symbol"/>
    </w:rPr>
  </w:style>
  <w:style w:type="character" w:customStyle="1" w:styleId="WW8Num734z0">
    <w:name w:val="WW8Num734z0"/>
    <w:rsid w:val="00766848"/>
    <w:rPr>
      <w:b/>
      <w:i w:val="0"/>
      <w:u w:val="none"/>
    </w:rPr>
  </w:style>
  <w:style w:type="character" w:customStyle="1" w:styleId="WW8Num735z0">
    <w:name w:val="WW8Num735z0"/>
    <w:rsid w:val="00766848"/>
    <w:rPr>
      <w:rFonts w:ascii="Symbol" w:hAnsi="Symbol" w:cs="Symbol"/>
    </w:rPr>
  </w:style>
  <w:style w:type="character" w:customStyle="1" w:styleId="WW8Num735z1">
    <w:name w:val="WW8Num735z1"/>
    <w:rsid w:val="00766848"/>
    <w:rPr>
      <w:rFonts w:ascii="Courier New" w:hAnsi="Courier New" w:cs="Courier New"/>
    </w:rPr>
  </w:style>
  <w:style w:type="character" w:customStyle="1" w:styleId="WW8Num735z2">
    <w:name w:val="WW8Num735z2"/>
    <w:rsid w:val="00766848"/>
    <w:rPr>
      <w:rFonts w:ascii="Wingdings" w:hAnsi="Wingdings" w:cs="Wingdings"/>
    </w:rPr>
  </w:style>
  <w:style w:type="character" w:customStyle="1" w:styleId="WW8Num736z0">
    <w:name w:val="WW8Num736z0"/>
    <w:rsid w:val="00766848"/>
    <w:rPr>
      <w:rFonts w:ascii="Times New Roman" w:hAnsi="Times New Roman" w:cs="Times New Roman"/>
    </w:rPr>
  </w:style>
  <w:style w:type="character" w:customStyle="1" w:styleId="WW8Num736z1">
    <w:name w:val="WW8Num736z1"/>
    <w:rsid w:val="00766848"/>
    <w:rPr>
      <w:rFonts w:ascii="Courier New" w:hAnsi="Courier New" w:cs="Courier New"/>
    </w:rPr>
  </w:style>
  <w:style w:type="character" w:customStyle="1" w:styleId="WW8Num736z2">
    <w:name w:val="WW8Num736z2"/>
    <w:rsid w:val="00766848"/>
    <w:rPr>
      <w:rFonts w:ascii="Wingdings" w:hAnsi="Wingdings" w:cs="Wingdings"/>
    </w:rPr>
  </w:style>
  <w:style w:type="character" w:customStyle="1" w:styleId="WW8Num736z3">
    <w:name w:val="WW8Num736z3"/>
    <w:rsid w:val="00766848"/>
    <w:rPr>
      <w:rFonts w:ascii="Symbol" w:hAnsi="Symbol" w:cs="Symbol"/>
    </w:rPr>
  </w:style>
  <w:style w:type="character" w:customStyle="1" w:styleId="WW8Num737z0">
    <w:name w:val="WW8Num737z0"/>
    <w:rsid w:val="00766848"/>
    <w:rPr>
      <w:b/>
      <w:i w:val="0"/>
      <w:u w:val="none"/>
    </w:rPr>
  </w:style>
  <w:style w:type="character" w:customStyle="1" w:styleId="WW8Num738z0">
    <w:name w:val="WW8Num738z0"/>
    <w:rsid w:val="00766848"/>
    <w:rPr>
      <w:rFonts w:ascii="Times New Roman" w:eastAsia="Times New Roman" w:hAnsi="Times New Roman" w:cs="Times New Roman"/>
    </w:rPr>
  </w:style>
  <w:style w:type="character" w:customStyle="1" w:styleId="WW8Num738z1">
    <w:name w:val="WW8Num738z1"/>
    <w:rsid w:val="00766848"/>
    <w:rPr>
      <w:rFonts w:ascii="Courier New" w:hAnsi="Courier New" w:cs="Courier New"/>
    </w:rPr>
  </w:style>
  <w:style w:type="character" w:customStyle="1" w:styleId="WW8Num738z2">
    <w:name w:val="WW8Num738z2"/>
    <w:rsid w:val="00766848"/>
    <w:rPr>
      <w:rFonts w:ascii="Wingdings" w:hAnsi="Wingdings" w:cs="Wingdings"/>
    </w:rPr>
  </w:style>
  <w:style w:type="character" w:customStyle="1" w:styleId="WW8Num738z3">
    <w:name w:val="WW8Num738z3"/>
    <w:rsid w:val="00766848"/>
    <w:rPr>
      <w:rFonts w:ascii="Symbol" w:hAnsi="Symbol" w:cs="Symbol"/>
    </w:rPr>
  </w:style>
  <w:style w:type="character" w:customStyle="1" w:styleId="WW8Num740z0">
    <w:name w:val="WW8Num740z0"/>
    <w:rsid w:val="00766848"/>
    <w:rPr>
      <w:rFonts w:ascii="Wingdings" w:hAnsi="Wingdings" w:cs="Wingdings"/>
    </w:rPr>
  </w:style>
  <w:style w:type="character" w:customStyle="1" w:styleId="WW8Num741z1">
    <w:name w:val="WW8Num741z1"/>
    <w:rsid w:val="00766848"/>
    <w:rPr>
      <w:rFonts w:ascii="Courier New" w:hAnsi="Courier New" w:cs="Courier New"/>
    </w:rPr>
  </w:style>
  <w:style w:type="character" w:customStyle="1" w:styleId="WW8Num741z2">
    <w:name w:val="WW8Num741z2"/>
    <w:rsid w:val="00766848"/>
    <w:rPr>
      <w:rFonts w:ascii="Wingdings" w:hAnsi="Wingdings" w:cs="Wingdings"/>
    </w:rPr>
  </w:style>
  <w:style w:type="character" w:customStyle="1" w:styleId="WW8Num741z3">
    <w:name w:val="WW8Num741z3"/>
    <w:rsid w:val="00766848"/>
    <w:rPr>
      <w:rFonts w:ascii="Symbol" w:hAnsi="Symbol" w:cs="Symbol"/>
    </w:rPr>
  </w:style>
  <w:style w:type="character" w:customStyle="1" w:styleId="WW8Num743z0">
    <w:name w:val="WW8Num743z0"/>
    <w:rsid w:val="00766848"/>
    <w:rPr>
      <w:rFonts w:ascii="Times New Roman" w:eastAsia="Times New Roman" w:hAnsi="Times New Roman" w:cs="Times New Roman"/>
    </w:rPr>
  </w:style>
  <w:style w:type="character" w:customStyle="1" w:styleId="WW8Num743z1">
    <w:name w:val="WW8Num743z1"/>
    <w:rsid w:val="00766848"/>
    <w:rPr>
      <w:rFonts w:ascii="Courier New" w:hAnsi="Courier New" w:cs="Courier New"/>
    </w:rPr>
  </w:style>
  <w:style w:type="character" w:customStyle="1" w:styleId="WW8Num743z2">
    <w:name w:val="WW8Num743z2"/>
    <w:rsid w:val="00766848"/>
    <w:rPr>
      <w:rFonts w:ascii="Wingdings" w:hAnsi="Wingdings" w:cs="Wingdings"/>
    </w:rPr>
  </w:style>
  <w:style w:type="character" w:customStyle="1" w:styleId="WW8Num743z3">
    <w:name w:val="WW8Num743z3"/>
    <w:rsid w:val="00766848"/>
    <w:rPr>
      <w:rFonts w:ascii="Symbol" w:hAnsi="Symbol" w:cs="Symbol"/>
    </w:rPr>
  </w:style>
  <w:style w:type="character" w:customStyle="1" w:styleId="WW8Num744z0">
    <w:name w:val="WW8Num744z0"/>
    <w:rsid w:val="00766848"/>
    <w:rPr>
      <w:rFonts w:ascii="Times New Roman" w:hAnsi="Times New Roman" w:cs="Times New Roman"/>
    </w:rPr>
  </w:style>
  <w:style w:type="character" w:customStyle="1" w:styleId="WW8Num744z1">
    <w:name w:val="WW8Num744z1"/>
    <w:rsid w:val="00766848"/>
    <w:rPr>
      <w:rFonts w:ascii="Courier New" w:hAnsi="Courier New" w:cs="Courier New"/>
    </w:rPr>
  </w:style>
  <w:style w:type="character" w:customStyle="1" w:styleId="WW8Num744z2">
    <w:name w:val="WW8Num744z2"/>
    <w:rsid w:val="00766848"/>
    <w:rPr>
      <w:rFonts w:ascii="Wingdings" w:hAnsi="Wingdings" w:cs="Wingdings"/>
    </w:rPr>
  </w:style>
  <w:style w:type="character" w:customStyle="1" w:styleId="WW8Num744z3">
    <w:name w:val="WW8Num744z3"/>
    <w:rsid w:val="00766848"/>
    <w:rPr>
      <w:rFonts w:ascii="Symbol" w:hAnsi="Symbol" w:cs="Symbol"/>
    </w:rPr>
  </w:style>
  <w:style w:type="character" w:customStyle="1" w:styleId="WW8Num745z0">
    <w:name w:val="WW8Num745z0"/>
    <w:rsid w:val="00766848"/>
    <w:rPr>
      <w:rFonts w:ascii="Symbol" w:hAnsi="Symbol" w:cs="Symbol"/>
    </w:rPr>
  </w:style>
  <w:style w:type="character" w:customStyle="1" w:styleId="WW8Num746z0">
    <w:name w:val="WW8Num746z0"/>
    <w:rsid w:val="00766848"/>
    <w:rPr>
      <w:rFonts w:ascii="Times New Roman" w:hAnsi="Times New Roman" w:cs="Times New Roman"/>
    </w:rPr>
  </w:style>
  <w:style w:type="character" w:customStyle="1" w:styleId="WW8Num746z1">
    <w:name w:val="WW8Num746z1"/>
    <w:rsid w:val="00766848"/>
    <w:rPr>
      <w:rFonts w:ascii="Courier New" w:hAnsi="Courier New" w:cs="Courier New"/>
    </w:rPr>
  </w:style>
  <w:style w:type="character" w:customStyle="1" w:styleId="WW8Num746z2">
    <w:name w:val="WW8Num746z2"/>
    <w:rsid w:val="00766848"/>
    <w:rPr>
      <w:rFonts w:ascii="Wingdings" w:hAnsi="Wingdings" w:cs="Wingdings"/>
    </w:rPr>
  </w:style>
  <w:style w:type="character" w:customStyle="1" w:styleId="WW8Num746z3">
    <w:name w:val="WW8Num746z3"/>
    <w:rsid w:val="00766848"/>
    <w:rPr>
      <w:rFonts w:ascii="Symbol" w:hAnsi="Symbol" w:cs="Symbol"/>
    </w:rPr>
  </w:style>
  <w:style w:type="character" w:customStyle="1" w:styleId="WW8Num747z0">
    <w:name w:val="WW8Num747z0"/>
    <w:rsid w:val="00766848"/>
    <w:rPr>
      <w:rFonts w:ascii="Times New Roman" w:hAnsi="Times New Roman" w:cs="Times New Roman"/>
    </w:rPr>
  </w:style>
  <w:style w:type="character" w:customStyle="1" w:styleId="WW8Num747z1">
    <w:name w:val="WW8Num747z1"/>
    <w:rsid w:val="00766848"/>
    <w:rPr>
      <w:rFonts w:ascii="Courier New" w:hAnsi="Courier New" w:cs="Courier New"/>
    </w:rPr>
  </w:style>
  <w:style w:type="character" w:customStyle="1" w:styleId="WW8Num747z2">
    <w:name w:val="WW8Num747z2"/>
    <w:rsid w:val="00766848"/>
    <w:rPr>
      <w:rFonts w:ascii="Wingdings" w:hAnsi="Wingdings" w:cs="Wingdings"/>
    </w:rPr>
  </w:style>
  <w:style w:type="character" w:customStyle="1" w:styleId="WW8Num747z3">
    <w:name w:val="WW8Num747z3"/>
    <w:rsid w:val="00766848"/>
    <w:rPr>
      <w:rFonts w:ascii="Symbol" w:hAnsi="Symbol" w:cs="Symbol"/>
    </w:rPr>
  </w:style>
  <w:style w:type="character" w:customStyle="1" w:styleId="WW8Num748z0">
    <w:name w:val="WW8Num748z0"/>
    <w:rsid w:val="00766848"/>
    <w:rPr>
      <w:rFonts w:ascii="Times New Roman" w:hAnsi="Times New Roman" w:cs="Times New Roman"/>
    </w:rPr>
  </w:style>
  <w:style w:type="character" w:customStyle="1" w:styleId="WW8Num748z1">
    <w:name w:val="WW8Num748z1"/>
    <w:rsid w:val="00766848"/>
    <w:rPr>
      <w:rFonts w:ascii="Courier New" w:hAnsi="Courier New" w:cs="Courier New"/>
    </w:rPr>
  </w:style>
  <w:style w:type="character" w:customStyle="1" w:styleId="WW8Num748z2">
    <w:name w:val="WW8Num748z2"/>
    <w:rsid w:val="00766848"/>
    <w:rPr>
      <w:rFonts w:ascii="Wingdings" w:hAnsi="Wingdings" w:cs="Wingdings"/>
    </w:rPr>
  </w:style>
  <w:style w:type="character" w:customStyle="1" w:styleId="WW8Num748z3">
    <w:name w:val="WW8Num748z3"/>
    <w:rsid w:val="00766848"/>
    <w:rPr>
      <w:rFonts w:ascii="Symbol" w:hAnsi="Symbol" w:cs="Symbol"/>
    </w:rPr>
  </w:style>
  <w:style w:type="character" w:customStyle="1" w:styleId="WW8Num749z0">
    <w:name w:val="WW8Num749z0"/>
    <w:rsid w:val="00766848"/>
    <w:rPr>
      <w:rFonts w:ascii="Wingdings" w:hAnsi="Wingdings" w:cs="Wingdings"/>
    </w:rPr>
  </w:style>
  <w:style w:type="character" w:customStyle="1" w:styleId="WW8Num749z1">
    <w:name w:val="WW8Num749z1"/>
    <w:rsid w:val="00766848"/>
    <w:rPr>
      <w:rFonts w:ascii="Courier New" w:hAnsi="Courier New" w:cs="Courier New"/>
    </w:rPr>
  </w:style>
  <w:style w:type="character" w:customStyle="1" w:styleId="WW8Num749z3">
    <w:name w:val="WW8Num749z3"/>
    <w:rsid w:val="00766848"/>
    <w:rPr>
      <w:rFonts w:ascii="Symbol" w:hAnsi="Symbol" w:cs="Symbol"/>
    </w:rPr>
  </w:style>
  <w:style w:type="character" w:customStyle="1" w:styleId="WW8Num751z0">
    <w:name w:val="WW8Num751z0"/>
    <w:rsid w:val="00766848"/>
    <w:rPr>
      <w:rFonts w:ascii="Book Antiqua" w:eastAsia="MS Mincho" w:hAnsi="Book Antiqua" w:cs="Courier New"/>
    </w:rPr>
  </w:style>
  <w:style w:type="character" w:customStyle="1" w:styleId="WW8Num751z1">
    <w:name w:val="WW8Num751z1"/>
    <w:rsid w:val="00766848"/>
    <w:rPr>
      <w:rFonts w:ascii="Courier New" w:hAnsi="Courier New" w:cs="Courier New"/>
    </w:rPr>
  </w:style>
  <w:style w:type="character" w:customStyle="1" w:styleId="WW8Num751z2">
    <w:name w:val="WW8Num751z2"/>
    <w:rsid w:val="00766848"/>
    <w:rPr>
      <w:rFonts w:ascii="Wingdings" w:hAnsi="Wingdings" w:cs="Wingdings"/>
    </w:rPr>
  </w:style>
  <w:style w:type="character" w:customStyle="1" w:styleId="WW8Num751z3">
    <w:name w:val="WW8Num751z3"/>
    <w:rsid w:val="00766848"/>
    <w:rPr>
      <w:rFonts w:ascii="Symbol" w:hAnsi="Symbol" w:cs="Symbol"/>
    </w:rPr>
  </w:style>
  <w:style w:type="character" w:customStyle="1" w:styleId="WW8Num752z0">
    <w:name w:val="WW8Num752z0"/>
    <w:rsid w:val="00766848"/>
    <w:rPr>
      <w:rFonts w:ascii="Wingdings" w:hAnsi="Wingdings" w:cs="Wingdings"/>
    </w:rPr>
  </w:style>
  <w:style w:type="character" w:customStyle="1" w:styleId="WW8Num752z1">
    <w:name w:val="WW8Num752z1"/>
    <w:rsid w:val="00766848"/>
    <w:rPr>
      <w:rFonts w:ascii="Times New Roman" w:eastAsia="Times New Roman" w:hAnsi="Times New Roman" w:cs="Times New Roman"/>
    </w:rPr>
  </w:style>
  <w:style w:type="character" w:customStyle="1" w:styleId="WW8Num753z0">
    <w:name w:val="WW8Num753z0"/>
    <w:rsid w:val="00766848"/>
    <w:rPr>
      <w:rFonts w:ascii="Book Antiqua" w:eastAsia="MS Mincho" w:hAnsi="Book Antiqua" w:cs="Courier New"/>
    </w:rPr>
  </w:style>
  <w:style w:type="character" w:customStyle="1" w:styleId="WW8Num753z1">
    <w:name w:val="WW8Num753z1"/>
    <w:rsid w:val="00766848"/>
    <w:rPr>
      <w:rFonts w:ascii="Courier New" w:hAnsi="Courier New" w:cs="Courier New"/>
    </w:rPr>
  </w:style>
  <w:style w:type="character" w:customStyle="1" w:styleId="WW8Num753z2">
    <w:name w:val="WW8Num753z2"/>
    <w:rsid w:val="00766848"/>
    <w:rPr>
      <w:rFonts w:ascii="Wingdings" w:hAnsi="Wingdings" w:cs="Wingdings"/>
    </w:rPr>
  </w:style>
  <w:style w:type="character" w:customStyle="1" w:styleId="WW8Num753z3">
    <w:name w:val="WW8Num753z3"/>
    <w:rsid w:val="00766848"/>
    <w:rPr>
      <w:rFonts w:ascii="Symbol" w:hAnsi="Symbol" w:cs="Symbol"/>
    </w:rPr>
  </w:style>
  <w:style w:type="character" w:customStyle="1" w:styleId="WW8Num754z1">
    <w:name w:val="WW8Num754z1"/>
    <w:rsid w:val="00766848"/>
    <w:rPr>
      <w:rFonts w:ascii="Courier New" w:hAnsi="Courier New" w:cs="Courier New"/>
    </w:rPr>
  </w:style>
  <w:style w:type="character" w:customStyle="1" w:styleId="WW8Num754z2">
    <w:name w:val="WW8Num754z2"/>
    <w:rsid w:val="00766848"/>
    <w:rPr>
      <w:rFonts w:ascii="Wingdings" w:hAnsi="Wingdings" w:cs="Wingdings"/>
    </w:rPr>
  </w:style>
  <w:style w:type="character" w:customStyle="1" w:styleId="WW8Num754z3">
    <w:name w:val="WW8Num754z3"/>
    <w:rsid w:val="00766848"/>
    <w:rPr>
      <w:rFonts w:ascii="Symbol" w:hAnsi="Symbol" w:cs="Symbol"/>
    </w:rPr>
  </w:style>
  <w:style w:type="character" w:customStyle="1" w:styleId="WW8Num755z0">
    <w:name w:val="WW8Num755z0"/>
    <w:rsid w:val="00766848"/>
    <w:rPr>
      <w:rFonts w:ascii="Symbol" w:hAnsi="Symbol" w:cs="Symbol"/>
    </w:rPr>
  </w:style>
  <w:style w:type="character" w:customStyle="1" w:styleId="WW8Num756z0">
    <w:name w:val="WW8Num756z0"/>
    <w:rsid w:val="00766848"/>
    <w:rPr>
      <w:rFonts w:ascii="Times New Roman" w:hAnsi="Times New Roman" w:cs="Times New Roman"/>
    </w:rPr>
  </w:style>
  <w:style w:type="character" w:customStyle="1" w:styleId="WW8Num757z0">
    <w:name w:val="WW8Num757z0"/>
    <w:rsid w:val="00766848"/>
    <w:rPr>
      <w:rFonts w:ascii="Times New Roman" w:hAnsi="Times New Roman" w:cs="Times New Roman"/>
    </w:rPr>
  </w:style>
  <w:style w:type="character" w:customStyle="1" w:styleId="WW8Num757z1">
    <w:name w:val="WW8Num757z1"/>
    <w:rsid w:val="00766848"/>
    <w:rPr>
      <w:rFonts w:ascii="Courier New" w:hAnsi="Courier New" w:cs="Courier New"/>
    </w:rPr>
  </w:style>
  <w:style w:type="character" w:customStyle="1" w:styleId="WW8Num757z2">
    <w:name w:val="WW8Num757z2"/>
    <w:rsid w:val="00766848"/>
    <w:rPr>
      <w:rFonts w:ascii="Wingdings" w:hAnsi="Wingdings" w:cs="Wingdings"/>
    </w:rPr>
  </w:style>
  <w:style w:type="character" w:customStyle="1" w:styleId="WW8Num757z3">
    <w:name w:val="WW8Num757z3"/>
    <w:rsid w:val="00766848"/>
    <w:rPr>
      <w:rFonts w:ascii="Symbol" w:hAnsi="Symbol" w:cs="Symbol"/>
    </w:rPr>
  </w:style>
  <w:style w:type="character" w:customStyle="1" w:styleId="WW8Num758z0">
    <w:name w:val="WW8Num758z0"/>
    <w:rsid w:val="00766848"/>
    <w:rPr>
      <w:b/>
      <w:i w:val="0"/>
      <w:strike w:val="0"/>
      <w:dstrike w:val="0"/>
      <w:u w:val="none"/>
    </w:rPr>
  </w:style>
  <w:style w:type="character" w:customStyle="1" w:styleId="WW8Num759z0">
    <w:name w:val="WW8Num759z0"/>
    <w:rsid w:val="00766848"/>
    <w:rPr>
      <w:rFonts w:ascii="Book Antiqua" w:eastAsia="MS Mincho" w:hAnsi="Book Antiqua" w:cs="Courier New"/>
    </w:rPr>
  </w:style>
  <w:style w:type="character" w:customStyle="1" w:styleId="WW8Num759z1">
    <w:name w:val="WW8Num759z1"/>
    <w:rsid w:val="00766848"/>
    <w:rPr>
      <w:rFonts w:ascii="Courier New" w:hAnsi="Courier New" w:cs="Courier New"/>
    </w:rPr>
  </w:style>
  <w:style w:type="character" w:customStyle="1" w:styleId="WW8Num759z2">
    <w:name w:val="WW8Num759z2"/>
    <w:rsid w:val="00766848"/>
    <w:rPr>
      <w:rFonts w:ascii="Wingdings" w:hAnsi="Wingdings" w:cs="Wingdings"/>
    </w:rPr>
  </w:style>
  <w:style w:type="character" w:customStyle="1" w:styleId="WW8Num759z3">
    <w:name w:val="WW8Num759z3"/>
    <w:rsid w:val="00766848"/>
    <w:rPr>
      <w:rFonts w:ascii="Symbol" w:hAnsi="Symbol" w:cs="Symbol"/>
    </w:rPr>
  </w:style>
  <w:style w:type="character" w:customStyle="1" w:styleId="WW8Num760z1">
    <w:name w:val="WW8Num760z1"/>
    <w:rsid w:val="00766848"/>
    <w:rPr>
      <w:rFonts w:ascii="Courier New" w:hAnsi="Courier New" w:cs="Courier New"/>
    </w:rPr>
  </w:style>
  <w:style w:type="character" w:customStyle="1" w:styleId="WW8Num760z2">
    <w:name w:val="WW8Num760z2"/>
    <w:rsid w:val="00766848"/>
    <w:rPr>
      <w:rFonts w:ascii="Wingdings" w:hAnsi="Wingdings" w:cs="Wingdings"/>
    </w:rPr>
  </w:style>
  <w:style w:type="character" w:customStyle="1" w:styleId="WW8Num760z3">
    <w:name w:val="WW8Num760z3"/>
    <w:rsid w:val="00766848"/>
    <w:rPr>
      <w:rFonts w:ascii="Symbol" w:hAnsi="Symbol" w:cs="Symbol"/>
    </w:rPr>
  </w:style>
  <w:style w:type="character" w:customStyle="1" w:styleId="WW8Num761z0">
    <w:name w:val="WW8Num761z0"/>
    <w:rsid w:val="00766848"/>
    <w:rPr>
      <w:b/>
    </w:rPr>
  </w:style>
  <w:style w:type="character" w:customStyle="1" w:styleId="WW8Num762z0">
    <w:name w:val="WW8Num762z0"/>
    <w:rsid w:val="00766848"/>
    <w:rPr>
      <w:rFonts w:ascii="Wingdings" w:hAnsi="Wingdings" w:cs="Wingdings"/>
    </w:rPr>
  </w:style>
  <w:style w:type="character" w:customStyle="1" w:styleId="WW8Num762z1">
    <w:name w:val="WW8Num762z1"/>
    <w:rsid w:val="00766848"/>
    <w:rPr>
      <w:rFonts w:ascii="Courier New" w:hAnsi="Courier New" w:cs="Courier New"/>
    </w:rPr>
  </w:style>
  <w:style w:type="character" w:customStyle="1" w:styleId="WW8Num762z3">
    <w:name w:val="WW8Num762z3"/>
    <w:rsid w:val="00766848"/>
    <w:rPr>
      <w:rFonts w:ascii="Symbol" w:hAnsi="Symbol" w:cs="Symbol"/>
    </w:rPr>
  </w:style>
  <w:style w:type="character" w:customStyle="1" w:styleId="WW8Num764z0">
    <w:name w:val="WW8Num764z0"/>
    <w:rsid w:val="00766848"/>
    <w:rPr>
      <w:b/>
      <w:i w:val="0"/>
    </w:rPr>
  </w:style>
  <w:style w:type="character" w:customStyle="1" w:styleId="WW8Num765z0">
    <w:name w:val="WW8Num765z0"/>
    <w:rsid w:val="00766848"/>
    <w:rPr>
      <w:rFonts w:ascii="Times New Roman" w:hAnsi="Times New Roman" w:cs="Times New Roman"/>
    </w:rPr>
  </w:style>
  <w:style w:type="character" w:customStyle="1" w:styleId="WW8Num765z1">
    <w:name w:val="WW8Num765z1"/>
    <w:rsid w:val="00766848"/>
    <w:rPr>
      <w:rFonts w:ascii="Courier New" w:hAnsi="Courier New" w:cs="Courier New"/>
    </w:rPr>
  </w:style>
  <w:style w:type="character" w:customStyle="1" w:styleId="WW8Num765z2">
    <w:name w:val="WW8Num765z2"/>
    <w:rsid w:val="00766848"/>
    <w:rPr>
      <w:rFonts w:ascii="Wingdings" w:hAnsi="Wingdings" w:cs="Wingdings"/>
    </w:rPr>
  </w:style>
  <w:style w:type="character" w:customStyle="1" w:styleId="WW8Num765z3">
    <w:name w:val="WW8Num765z3"/>
    <w:rsid w:val="00766848"/>
    <w:rPr>
      <w:rFonts w:ascii="Symbol" w:hAnsi="Symbol" w:cs="Symbol"/>
    </w:rPr>
  </w:style>
  <w:style w:type="character" w:customStyle="1" w:styleId="WW8Num767z0">
    <w:name w:val="WW8Num767z0"/>
    <w:rsid w:val="00766848"/>
    <w:rPr>
      <w:rFonts w:ascii="Symbol" w:hAnsi="Symbol" w:cs="Symbol"/>
    </w:rPr>
  </w:style>
  <w:style w:type="character" w:customStyle="1" w:styleId="WW8Num768z0">
    <w:name w:val="WW8Num768z0"/>
    <w:rsid w:val="00766848"/>
    <w:rPr>
      <w:b/>
      <w:i w:val="0"/>
      <w:u w:val="none"/>
    </w:rPr>
  </w:style>
  <w:style w:type="character" w:customStyle="1" w:styleId="WW8Num769z0">
    <w:name w:val="WW8Num769z0"/>
    <w:rsid w:val="00766848"/>
    <w:rPr>
      <w:rFonts w:ascii="Times New Roman" w:eastAsia="Times New Roman" w:hAnsi="Times New Roman" w:cs="Times New Roman"/>
    </w:rPr>
  </w:style>
  <w:style w:type="character" w:customStyle="1" w:styleId="WW8Num769z1">
    <w:name w:val="WW8Num769z1"/>
    <w:rsid w:val="00766848"/>
    <w:rPr>
      <w:rFonts w:ascii="Courier New" w:hAnsi="Courier New" w:cs="Courier New"/>
    </w:rPr>
  </w:style>
  <w:style w:type="character" w:customStyle="1" w:styleId="WW8Num769z2">
    <w:name w:val="WW8Num769z2"/>
    <w:rsid w:val="00766848"/>
    <w:rPr>
      <w:rFonts w:ascii="Wingdings" w:hAnsi="Wingdings" w:cs="Wingdings"/>
    </w:rPr>
  </w:style>
  <w:style w:type="character" w:customStyle="1" w:styleId="WW8Num769z3">
    <w:name w:val="WW8Num769z3"/>
    <w:rsid w:val="00766848"/>
    <w:rPr>
      <w:rFonts w:ascii="Symbol" w:hAnsi="Symbol" w:cs="Symbol"/>
    </w:rPr>
  </w:style>
  <w:style w:type="character" w:customStyle="1" w:styleId="WW8Num771z0">
    <w:name w:val="WW8Num771z0"/>
    <w:rsid w:val="00766848"/>
    <w:rPr>
      <w:rFonts w:ascii="Times New Roman" w:hAnsi="Times New Roman" w:cs="Times New Roman"/>
    </w:rPr>
  </w:style>
  <w:style w:type="character" w:customStyle="1" w:styleId="WW8Num772z0">
    <w:name w:val="WW8Num772z0"/>
    <w:rsid w:val="00766848"/>
    <w:rPr>
      <w:rFonts w:ascii="Symbol" w:hAnsi="Symbol" w:cs="Symbol"/>
    </w:rPr>
  </w:style>
  <w:style w:type="character" w:customStyle="1" w:styleId="WW8Num772z1">
    <w:name w:val="WW8Num772z1"/>
    <w:rsid w:val="00766848"/>
    <w:rPr>
      <w:rFonts w:ascii="Courier New" w:hAnsi="Courier New" w:cs="Courier New"/>
    </w:rPr>
  </w:style>
  <w:style w:type="character" w:customStyle="1" w:styleId="WW8Num772z2">
    <w:name w:val="WW8Num772z2"/>
    <w:rsid w:val="00766848"/>
    <w:rPr>
      <w:rFonts w:ascii="Wingdings" w:hAnsi="Wingdings" w:cs="Wingdings"/>
    </w:rPr>
  </w:style>
  <w:style w:type="character" w:customStyle="1" w:styleId="WW8Num773z0">
    <w:name w:val="WW8Num773z0"/>
    <w:rsid w:val="00766848"/>
    <w:rPr>
      <w:b/>
      <w:i w:val="0"/>
      <w:strike w:val="0"/>
      <w:dstrike w:val="0"/>
      <w:u w:val="none"/>
    </w:rPr>
  </w:style>
  <w:style w:type="character" w:customStyle="1" w:styleId="WW8Num774z0">
    <w:name w:val="WW8Num774z0"/>
    <w:rsid w:val="00766848"/>
    <w:rPr>
      <w:rFonts w:ascii="Times New Roman" w:eastAsia="Times New Roman" w:hAnsi="Times New Roman" w:cs="Times New Roman"/>
    </w:rPr>
  </w:style>
  <w:style w:type="character" w:customStyle="1" w:styleId="WW8Num774z1">
    <w:name w:val="WW8Num774z1"/>
    <w:rsid w:val="00766848"/>
    <w:rPr>
      <w:rFonts w:ascii="Courier New" w:hAnsi="Courier New" w:cs="Courier New"/>
    </w:rPr>
  </w:style>
  <w:style w:type="character" w:customStyle="1" w:styleId="WW8Num774z2">
    <w:name w:val="WW8Num774z2"/>
    <w:rsid w:val="00766848"/>
    <w:rPr>
      <w:rFonts w:ascii="Wingdings" w:hAnsi="Wingdings" w:cs="Wingdings"/>
    </w:rPr>
  </w:style>
  <w:style w:type="character" w:customStyle="1" w:styleId="WW8Num774z3">
    <w:name w:val="WW8Num774z3"/>
    <w:rsid w:val="00766848"/>
    <w:rPr>
      <w:rFonts w:ascii="Symbol" w:hAnsi="Symbol" w:cs="Symbol"/>
    </w:rPr>
  </w:style>
  <w:style w:type="character" w:customStyle="1" w:styleId="WW8Num775z1">
    <w:name w:val="WW8Num775z1"/>
    <w:rsid w:val="00766848"/>
    <w:rPr>
      <w:rFonts w:ascii="Courier New" w:hAnsi="Courier New" w:cs="Courier New"/>
    </w:rPr>
  </w:style>
  <w:style w:type="character" w:customStyle="1" w:styleId="WW8Num775z2">
    <w:name w:val="WW8Num775z2"/>
    <w:rsid w:val="00766848"/>
    <w:rPr>
      <w:rFonts w:ascii="Wingdings" w:hAnsi="Wingdings" w:cs="Wingdings"/>
    </w:rPr>
  </w:style>
  <w:style w:type="character" w:customStyle="1" w:styleId="WW8Num775z3">
    <w:name w:val="WW8Num775z3"/>
    <w:rsid w:val="00766848"/>
    <w:rPr>
      <w:rFonts w:ascii="Symbol" w:hAnsi="Symbol" w:cs="Symbol"/>
    </w:rPr>
  </w:style>
  <w:style w:type="character" w:customStyle="1" w:styleId="WW8Num776z0">
    <w:name w:val="WW8Num776z0"/>
    <w:rsid w:val="00766848"/>
    <w:rPr>
      <w:rFonts w:ascii="Times New Roman" w:eastAsia="Times New Roman" w:hAnsi="Times New Roman" w:cs="Times New Roman"/>
    </w:rPr>
  </w:style>
  <w:style w:type="character" w:customStyle="1" w:styleId="WW8Num776z1">
    <w:name w:val="WW8Num776z1"/>
    <w:rsid w:val="00766848"/>
    <w:rPr>
      <w:rFonts w:ascii="Courier New" w:hAnsi="Courier New" w:cs="Courier New"/>
    </w:rPr>
  </w:style>
  <w:style w:type="character" w:customStyle="1" w:styleId="WW8Num776z2">
    <w:name w:val="WW8Num776z2"/>
    <w:rsid w:val="00766848"/>
    <w:rPr>
      <w:rFonts w:ascii="Wingdings" w:hAnsi="Wingdings" w:cs="Wingdings"/>
    </w:rPr>
  </w:style>
  <w:style w:type="character" w:customStyle="1" w:styleId="WW8Num776z3">
    <w:name w:val="WW8Num776z3"/>
    <w:rsid w:val="00766848"/>
    <w:rPr>
      <w:rFonts w:ascii="Symbol" w:hAnsi="Symbol" w:cs="Symbol"/>
    </w:rPr>
  </w:style>
  <w:style w:type="character" w:customStyle="1" w:styleId="WW8Num777z0">
    <w:name w:val="WW8Num777z0"/>
    <w:rsid w:val="00766848"/>
    <w:rPr>
      <w:b/>
      <w:i w:val="0"/>
    </w:rPr>
  </w:style>
  <w:style w:type="character" w:customStyle="1" w:styleId="WW8Num778z0">
    <w:name w:val="WW8Num778z0"/>
    <w:rsid w:val="00766848"/>
    <w:rPr>
      <w:rFonts w:ascii="Symbol" w:hAnsi="Symbol" w:cs="Symbol"/>
    </w:rPr>
  </w:style>
  <w:style w:type="character" w:customStyle="1" w:styleId="WW8Num778z1">
    <w:name w:val="WW8Num778z1"/>
    <w:rsid w:val="00766848"/>
    <w:rPr>
      <w:rFonts w:ascii="Courier New" w:hAnsi="Courier New" w:cs="Courier New"/>
    </w:rPr>
  </w:style>
  <w:style w:type="character" w:customStyle="1" w:styleId="WW8Num778z2">
    <w:name w:val="WW8Num778z2"/>
    <w:rsid w:val="00766848"/>
    <w:rPr>
      <w:rFonts w:ascii="Wingdings" w:hAnsi="Wingdings" w:cs="Wingdings"/>
    </w:rPr>
  </w:style>
  <w:style w:type="character" w:customStyle="1" w:styleId="WW8Num779z0">
    <w:name w:val="WW8Num779z0"/>
    <w:rsid w:val="00766848"/>
    <w:rPr>
      <w:rFonts w:ascii="Times New Roman" w:eastAsia="Times New Roman" w:hAnsi="Times New Roman" w:cs="Times New Roman"/>
    </w:rPr>
  </w:style>
  <w:style w:type="character" w:customStyle="1" w:styleId="WW8Num779z1">
    <w:name w:val="WW8Num779z1"/>
    <w:rsid w:val="00766848"/>
    <w:rPr>
      <w:rFonts w:ascii="Courier New" w:hAnsi="Courier New" w:cs="Courier New"/>
    </w:rPr>
  </w:style>
  <w:style w:type="character" w:customStyle="1" w:styleId="WW8Num779z2">
    <w:name w:val="WW8Num779z2"/>
    <w:rsid w:val="00766848"/>
    <w:rPr>
      <w:rFonts w:ascii="Wingdings" w:hAnsi="Wingdings" w:cs="Wingdings"/>
    </w:rPr>
  </w:style>
  <w:style w:type="character" w:customStyle="1" w:styleId="WW8Num779z3">
    <w:name w:val="WW8Num779z3"/>
    <w:rsid w:val="00766848"/>
    <w:rPr>
      <w:rFonts w:ascii="Symbol" w:hAnsi="Symbol" w:cs="Symbol"/>
    </w:rPr>
  </w:style>
  <w:style w:type="character" w:customStyle="1" w:styleId="WW8Num780z0">
    <w:name w:val="WW8Num780z0"/>
    <w:rsid w:val="00766848"/>
    <w:rPr>
      <w:rFonts w:ascii="Wingdings" w:hAnsi="Wingdings" w:cs="Wingdings"/>
    </w:rPr>
  </w:style>
  <w:style w:type="character" w:customStyle="1" w:styleId="WW8Num780z1">
    <w:name w:val="WW8Num780z1"/>
    <w:rsid w:val="00766848"/>
    <w:rPr>
      <w:rFonts w:ascii="Courier New" w:hAnsi="Courier New" w:cs="Courier New"/>
    </w:rPr>
  </w:style>
  <w:style w:type="character" w:customStyle="1" w:styleId="WW8Num780z3">
    <w:name w:val="WW8Num780z3"/>
    <w:rsid w:val="00766848"/>
    <w:rPr>
      <w:rFonts w:ascii="Symbol" w:hAnsi="Symbol" w:cs="Symbol"/>
    </w:rPr>
  </w:style>
  <w:style w:type="character" w:customStyle="1" w:styleId="WW8Num782z0">
    <w:name w:val="WW8Num782z0"/>
    <w:rsid w:val="00766848"/>
    <w:rPr>
      <w:rFonts w:ascii="Times New Roman" w:hAnsi="Times New Roman" w:cs="Times New Roman"/>
    </w:rPr>
  </w:style>
  <w:style w:type="character" w:customStyle="1" w:styleId="WW8Num782z1">
    <w:name w:val="WW8Num782z1"/>
    <w:rsid w:val="00766848"/>
    <w:rPr>
      <w:rFonts w:ascii="Courier New" w:hAnsi="Courier New" w:cs="Courier New"/>
    </w:rPr>
  </w:style>
  <w:style w:type="character" w:customStyle="1" w:styleId="WW8Num782z2">
    <w:name w:val="WW8Num782z2"/>
    <w:rsid w:val="00766848"/>
    <w:rPr>
      <w:rFonts w:ascii="Wingdings" w:hAnsi="Wingdings" w:cs="Wingdings"/>
    </w:rPr>
  </w:style>
  <w:style w:type="character" w:customStyle="1" w:styleId="WW8Num782z3">
    <w:name w:val="WW8Num782z3"/>
    <w:rsid w:val="00766848"/>
    <w:rPr>
      <w:rFonts w:ascii="Symbol" w:hAnsi="Symbol" w:cs="Symbol"/>
    </w:rPr>
  </w:style>
  <w:style w:type="character" w:customStyle="1" w:styleId="WW8Num783z0">
    <w:name w:val="WW8Num783z0"/>
    <w:rsid w:val="00766848"/>
    <w:rPr>
      <w:rFonts w:ascii="Book Antiqua" w:eastAsia="MS Mincho" w:hAnsi="Book Antiqua" w:cs="Courier New"/>
    </w:rPr>
  </w:style>
  <w:style w:type="character" w:customStyle="1" w:styleId="WW8Num783z1">
    <w:name w:val="WW8Num783z1"/>
    <w:rsid w:val="00766848"/>
    <w:rPr>
      <w:rFonts w:ascii="Courier New" w:hAnsi="Courier New" w:cs="Courier New"/>
    </w:rPr>
  </w:style>
  <w:style w:type="character" w:customStyle="1" w:styleId="WW8Num783z2">
    <w:name w:val="WW8Num783z2"/>
    <w:rsid w:val="00766848"/>
    <w:rPr>
      <w:rFonts w:ascii="Wingdings" w:hAnsi="Wingdings" w:cs="Wingdings"/>
    </w:rPr>
  </w:style>
  <w:style w:type="character" w:customStyle="1" w:styleId="WW8Num783z3">
    <w:name w:val="WW8Num783z3"/>
    <w:rsid w:val="00766848"/>
    <w:rPr>
      <w:rFonts w:ascii="Symbol" w:hAnsi="Symbol" w:cs="Symbol"/>
    </w:rPr>
  </w:style>
  <w:style w:type="character" w:customStyle="1" w:styleId="WW8Num784z0">
    <w:name w:val="WW8Num784z0"/>
    <w:rsid w:val="00766848"/>
    <w:rPr>
      <w:b/>
      <w:i w:val="0"/>
      <w:u w:val="none"/>
    </w:rPr>
  </w:style>
  <w:style w:type="character" w:customStyle="1" w:styleId="WW8Num785z0">
    <w:name w:val="WW8Num785z0"/>
    <w:rsid w:val="00766848"/>
    <w:rPr>
      <w:rFonts w:ascii="Book Antiqua" w:eastAsia="MS Mincho" w:hAnsi="Book Antiqua" w:cs="Courier New"/>
    </w:rPr>
  </w:style>
  <w:style w:type="character" w:customStyle="1" w:styleId="WW8Num785z1">
    <w:name w:val="WW8Num785z1"/>
    <w:rsid w:val="00766848"/>
    <w:rPr>
      <w:rFonts w:ascii="Courier New" w:hAnsi="Courier New" w:cs="Courier New"/>
    </w:rPr>
  </w:style>
  <w:style w:type="character" w:customStyle="1" w:styleId="WW8Num785z2">
    <w:name w:val="WW8Num785z2"/>
    <w:rsid w:val="00766848"/>
    <w:rPr>
      <w:rFonts w:ascii="Wingdings" w:hAnsi="Wingdings" w:cs="Wingdings"/>
    </w:rPr>
  </w:style>
  <w:style w:type="character" w:customStyle="1" w:styleId="WW8Num785z3">
    <w:name w:val="WW8Num785z3"/>
    <w:rsid w:val="00766848"/>
    <w:rPr>
      <w:rFonts w:ascii="Symbol" w:hAnsi="Symbol" w:cs="Symbol"/>
    </w:rPr>
  </w:style>
  <w:style w:type="character" w:customStyle="1" w:styleId="WW8Num786z0">
    <w:name w:val="WW8Num786z0"/>
    <w:rsid w:val="00766848"/>
    <w:rPr>
      <w:rFonts w:ascii="Symbol" w:hAnsi="Symbol" w:cs="Symbol"/>
    </w:rPr>
  </w:style>
  <w:style w:type="character" w:customStyle="1" w:styleId="WW8Num786z1">
    <w:name w:val="WW8Num786z1"/>
    <w:rsid w:val="00766848"/>
    <w:rPr>
      <w:rFonts w:ascii="Courier New" w:hAnsi="Courier New" w:cs="Times New Roman"/>
    </w:rPr>
  </w:style>
  <w:style w:type="character" w:customStyle="1" w:styleId="WW8Num787z0">
    <w:name w:val="WW8Num787z0"/>
    <w:rsid w:val="00766848"/>
    <w:rPr>
      <w:rFonts w:ascii="Courier New" w:hAnsi="Courier New" w:cs="Courier New"/>
    </w:rPr>
  </w:style>
  <w:style w:type="character" w:customStyle="1" w:styleId="WW8Num787z2">
    <w:name w:val="WW8Num787z2"/>
    <w:rsid w:val="00766848"/>
    <w:rPr>
      <w:rFonts w:ascii="Wingdings" w:hAnsi="Wingdings" w:cs="Wingdings"/>
    </w:rPr>
  </w:style>
  <w:style w:type="character" w:customStyle="1" w:styleId="WW8Num787z3">
    <w:name w:val="WW8Num787z3"/>
    <w:rsid w:val="00766848"/>
    <w:rPr>
      <w:rFonts w:ascii="Symbol" w:hAnsi="Symbol" w:cs="Symbol"/>
    </w:rPr>
  </w:style>
  <w:style w:type="character" w:customStyle="1" w:styleId="WW8Num789z0">
    <w:name w:val="WW8Num789z0"/>
    <w:rsid w:val="00766848"/>
    <w:rPr>
      <w:rFonts w:ascii="Wingdings" w:hAnsi="Wingdings" w:cs="Wingdings"/>
    </w:rPr>
  </w:style>
  <w:style w:type="character" w:customStyle="1" w:styleId="WW8Num789z1">
    <w:name w:val="WW8Num789z1"/>
    <w:rsid w:val="00766848"/>
    <w:rPr>
      <w:rFonts w:ascii="Symbol" w:hAnsi="Symbol" w:cs="Symbol"/>
    </w:rPr>
  </w:style>
  <w:style w:type="character" w:customStyle="1" w:styleId="WW8Num789z4">
    <w:name w:val="WW8Num789z4"/>
    <w:rsid w:val="00766848"/>
    <w:rPr>
      <w:rFonts w:ascii="Courier New" w:hAnsi="Courier New" w:cs="Courier New"/>
    </w:rPr>
  </w:style>
  <w:style w:type="character" w:customStyle="1" w:styleId="WW8Num790z0">
    <w:name w:val="WW8Num790z0"/>
    <w:rsid w:val="00766848"/>
    <w:rPr>
      <w:rFonts w:ascii="Times New Roman" w:eastAsia="Times New Roman" w:hAnsi="Times New Roman" w:cs="Times New Roman"/>
    </w:rPr>
  </w:style>
  <w:style w:type="character" w:customStyle="1" w:styleId="WW8Num790z1">
    <w:name w:val="WW8Num790z1"/>
    <w:rsid w:val="00766848"/>
    <w:rPr>
      <w:rFonts w:ascii="Courier New" w:hAnsi="Courier New" w:cs="Courier New"/>
    </w:rPr>
  </w:style>
  <w:style w:type="character" w:customStyle="1" w:styleId="WW8Num790z2">
    <w:name w:val="WW8Num790z2"/>
    <w:rsid w:val="00766848"/>
    <w:rPr>
      <w:rFonts w:ascii="Wingdings" w:hAnsi="Wingdings" w:cs="Wingdings"/>
    </w:rPr>
  </w:style>
  <w:style w:type="character" w:customStyle="1" w:styleId="WW8Num790z3">
    <w:name w:val="WW8Num790z3"/>
    <w:rsid w:val="00766848"/>
    <w:rPr>
      <w:rFonts w:ascii="Symbol" w:hAnsi="Symbol" w:cs="Symbol"/>
    </w:rPr>
  </w:style>
  <w:style w:type="character" w:customStyle="1" w:styleId="WW8Num791z0">
    <w:name w:val="WW8Num791z0"/>
    <w:rsid w:val="00766848"/>
    <w:rPr>
      <w:rFonts w:ascii="Book Antiqua" w:eastAsia="MS Mincho" w:hAnsi="Book Antiqua" w:cs="Courier New"/>
    </w:rPr>
  </w:style>
  <w:style w:type="character" w:customStyle="1" w:styleId="WW8Num791z1">
    <w:name w:val="WW8Num791z1"/>
    <w:rsid w:val="00766848"/>
    <w:rPr>
      <w:rFonts w:ascii="Courier New" w:hAnsi="Courier New" w:cs="Courier New"/>
    </w:rPr>
  </w:style>
  <w:style w:type="character" w:customStyle="1" w:styleId="WW8Num791z2">
    <w:name w:val="WW8Num791z2"/>
    <w:rsid w:val="00766848"/>
    <w:rPr>
      <w:rFonts w:ascii="Wingdings" w:hAnsi="Wingdings" w:cs="Wingdings"/>
    </w:rPr>
  </w:style>
  <w:style w:type="character" w:customStyle="1" w:styleId="WW8Num791z3">
    <w:name w:val="WW8Num791z3"/>
    <w:rsid w:val="00766848"/>
    <w:rPr>
      <w:rFonts w:ascii="Symbol" w:hAnsi="Symbol" w:cs="Symbol"/>
    </w:rPr>
  </w:style>
  <w:style w:type="character" w:customStyle="1" w:styleId="WW8Num792z0">
    <w:name w:val="WW8Num792z0"/>
    <w:rsid w:val="00766848"/>
    <w:rPr>
      <w:rFonts w:ascii="Wingdings" w:hAnsi="Wingdings" w:cs="Wingdings"/>
    </w:rPr>
  </w:style>
  <w:style w:type="character" w:customStyle="1" w:styleId="WW8Num792z1">
    <w:name w:val="WW8Num792z1"/>
    <w:rsid w:val="00766848"/>
    <w:rPr>
      <w:rFonts w:ascii="Courier New" w:hAnsi="Courier New" w:cs="Courier New"/>
    </w:rPr>
  </w:style>
  <w:style w:type="character" w:customStyle="1" w:styleId="WW8Num792z3">
    <w:name w:val="WW8Num792z3"/>
    <w:rsid w:val="00766848"/>
    <w:rPr>
      <w:rFonts w:ascii="Symbol" w:hAnsi="Symbol" w:cs="Symbol"/>
    </w:rPr>
  </w:style>
  <w:style w:type="character" w:customStyle="1" w:styleId="WW8Num793z0">
    <w:name w:val="WW8Num793z0"/>
    <w:rsid w:val="00766848"/>
    <w:rPr>
      <w:rFonts w:ascii="Symbol" w:hAnsi="Symbol" w:cs="Symbol"/>
    </w:rPr>
  </w:style>
  <w:style w:type="character" w:customStyle="1" w:styleId="WW8Num794z0">
    <w:name w:val="WW8Num794z0"/>
    <w:rsid w:val="00766848"/>
    <w:rPr>
      <w:rFonts w:ascii="Wingdings" w:hAnsi="Wingdings" w:cs="Wingdings"/>
    </w:rPr>
  </w:style>
  <w:style w:type="character" w:customStyle="1" w:styleId="WW8Num794z1">
    <w:name w:val="WW8Num794z1"/>
    <w:rsid w:val="00766848"/>
    <w:rPr>
      <w:rFonts w:ascii="Courier New" w:hAnsi="Courier New" w:cs="Courier New"/>
    </w:rPr>
  </w:style>
  <w:style w:type="character" w:customStyle="1" w:styleId="WW8Num794z3">
    <w:name w:val="WW8Num794z3"/>
    <w:rsid w:val="00766848"/>
    <w:rPr>
      <w:rFonts w:ascii="Symbol" w:hAnsi="Symbol" w:cs="Symbol"/>
    </w:rPr>
  </w:style>
  <w:style w:type="character" w:customStyle="1" w:styleId="WW8Num795z0">
    <w:name w:val="WW8Num795z0"/>
    <w:rsid w:val="00766848"/>
    <w:rPr>
      <w:rFonts w:ascii="Times New Roman" w:hAnsi="Times New Roman" w:cs="Times New Roman"/>
    </w:rPr>
  </w:style>
  <w:style w:type="character" w:customStyle="1" w:styleId="WW8Num795z1">
    <w:name w:val="WW8Num795z1"/>
    <w:rsid w:val="00766848"/>
    <w:rPr>
      <w:rFonts w:ascii="Courier New" w:hAnsi="Courier New" w:cs="Courier New"/>
    </w:rPr>
  </w:style>
  <w:style w:type="character" w:customStyle="1" w:styleId="WW8Num795z2">
    <w:name w:val="WW8Num795z2"/>
    <w:rsid w:val="00766848"/>
    <w:rPr>
      <w:rFonts w:ascii="Wingdings" w:hAnsi="Wingdings" w:cs="Wingdings"/>
    </w:rPr>
  </w:style>
  <w:style w:type="character" w:customStyle="1" w:styleId="WW8Num795z3">
    <w:name w:val="WW8Num795z3"/>
    <w:rsid w:val="00766848"/>
    <w:rPr>
      <w:rFonts w:ascii="Symbol" w:hAnsi="Symbol" w:cs="Symbol"/>
    </w:rPr>
  </w:style>
  <w:style w:type="character" w:customStyle="1" w:styleId="WW8Num796z0">
    <w:name w:val="WW8Num796z0"/>
    <w:rsid w:val="00766848"/>
    <w:rPr>
      <w:rFonts w:ascii="Times New Roman" w:hAnsi="Times New Roman" w:cs="Times New Roman"/>
    </w:rPr>
  </w:style>
  <w:style w:type="character" w:customStyle="1" w:styleId="WW8Num798z0">
    <w:name w:val="WW8Num798z0"/>
    <w:rsid w:val="00766848"/>
    <w:rPr>
      <w:rFonts w:ascii="Book Antiqua" w:eastAsia="Times New Roman" w:hAnsi="Book Antiqua" w:cs="Times New Roman"/>
      <w:sz w:val="24"/>
    </w:rPr>
  </w:style>
  <w:style w:type="character" w:customStyle="1" w:styleId="WW8Num798z1">
    <w:name w:val="WW8Num798z1"/>
    <w:rsid w:val="00766848"/>
    <w:rPr>
      <w:rFonts w:ascii="Courier New" w:hAnsi="Courier New" w:cs="Courier New"/>
    </w:rPr>
  </w:style>
  <w:style w:type="character" w:customStyle="1" w:styleId="WW8Num798z2">
    <w:name w:val="WW8Num798z2"/>
    <w:rsid w:val="00766848"/>
    <w:rPr>
      <w:rFonts w:ascii="Wingdings" w:hAnsi="Wingdings" w:cs="Wingdings"/>
    </w:rPr>
  </w:style>
  <w:style w:type="character" w:customStyle="1" w:styleId="WW8Num798z3">
    <w:name w:val="WW8Num798z3"/>
    <w:rsid w:val="00766848"/>
    <w:rPr>
      <w:rFonts w:ascii="Symbol" w:hAnsi="Symbol" w:cs="Symbol"/>
    </w:rPr>
  </w:style>
  <w:style w:type="character" w:customStyle="1" w:styleId="WW8Num800z0">
    <w:name w:val="WW8Num800z0"/>
    <w:rsid w:val="00766848"/>
    <w:rPr>
      <w:rFonts w:ascii="Wingdings" w:hAnsi="Wingdings" w:cs="Wingdings"/>
      <w:sz w:val="20"/>
    </w:rPr>
  </w:style>
  <w:style w:type="character" w:customStyle="1" w:styleId="WW8Num800z1">
    <w:name w:val="WW8Num800z1"/>
    <w:rsid w:val="00766848"/>
    <w:rPr>
      <w:rFonts w:ascii="Courier New" w:hAnsi="Courier New" w:cs="Courier New"/>
    </w:rPr>
  </w:style>
  <w:style w:type="character" w:customStyle="1" w:styleId="WW8Num800z2">
    <w:name w:val="WW8Num800z2"/>
    <w:rsid w:val="00766848"/>
    <w:rPr>
      <w:rFonts w:ascii="Wingdings" w:hAnsi="Wingdings" w:cs="Wingdings"/>
    </w:rPr>
  </w:style>
  <w:style w:type="character" w:customStyle="1" w:styleId="WW8Num800z3">
    <w:name w:val="WW8Num800z3"/>
    <w:rsid w:val="00766848"/>
    <w:rPr>
      <w:rFonts w:ascii="Symbol" w:hAnsi="Symbol" w:cs="Symbol"/>
    </w:rPr>
  </w:style>
  <w:style w:type="character" w:customStyle="1" w:styleId="WW8Num801z0">
    <w:name w:val="WW8Num801z0"/>
    <w:rsid w:val="00766848"/>
    <w:rPr>
      <w:rFonts w:ascii="Times New Roman" w:hAnsi="Times New Roman" w:cs="Times New Roman"/>
    </w:rPr>
  </w:style>
  <w:style w:type="character" w:customStyle="1" w:styleId="WW8Num801z1">
    <w:name w:val="WW8Num801z1"/>
    <w:rsid w:val="00766848"/>
    <w:rPr>
      <w:rFonts w:ascii="Courier New" w:hAnsi="Courier New" w:cs="Courier New"/>
    </w:rPr>
  </w:style>
  <w:style w:type="character" w:customStyle="1" w:styleId="WW8Num801z2">
    <w:name w:val="WW8Num801z2"/>
    <w:rsid w:val="00766848"/>
    <w:rPr>
      <w:rFonts w:ascii="Wingdings" w:hAnsi="Wingdings" w:cs="Wingdings"/>
    </w:rPr>
  </w:style>
  <w:style w:type="character" w:customStyle="1" w:styleId="WW8Num801z3">
    <w:name w:val="WW8Num801z3"/>
    <w:rsid w:val="00766848"/>
    <w:rPr>
      <w:rFonts w:ascii="Symbol" w:hAnsi="Symbol" w:cs="Symbol"/>
    </w:rPr>
  </w:style>
  <w:style w:type="character" w:customStyle="1" w:styleId="WW8Num802z0">
    <w:name w:val="WW8Num802z0"/>
    <w:rsid w:val="00766848"/>
    <w:rPr>
      <w:rFonts w:ascii="Times New Roman" w:hAnsi="Times New Roman" w:cs="Times New Roman"/>
    </w:rPr>
  </w:style>
  <w:style w:type="character" w:customStyle="1" w:styleId="WW8Num802z1">
    <w:name w:val="WW8Num802z1"/>
    <w:rsid w:val="00766848"/>
    <w:rPr>
      <w:rFonts w:ascii="Courier New" w:hAnsi="Courier New" w:cs="Courier New"/>
    </w:rPr>
  </w:style>
  <w:style w:type="character" w:customStyle="1" w:styleId="WW8Num802z2">
    <w:name w:val="WW8Num802z2"/>
    <w:rsid w:val="00766848"/>
    <w:rPr>
      <w:rFonts w:ascii="Wingdings" w:hAnsi="Wingdings" w:cs="Wingdings"/>
    </w:rPr>
  </w:style>
  <w:style w:type="character" w:customStyle="1" w:styleId="WW8Num802z3">
    <w:name w:val="WW8Num802z3"/>
    <w:rsid w:val="00766848"/>
    <w:rPr>
      <w:rFonts w:ascii="Symbol" w:hAnsi="Symbol" w:cs="Symbol"/>
    </w:rPr>
  </w:style>
  <w:style w:type="character" w:customStyle="1" w:styleId="WW8Num803z0">
    <w:name w:val="WW8Num803z0"/>
    <w:rsid w:val="00766848"/>
    <w:rPr>
      <w:rFonts w:ascii="Wingdings" w:hAnsi="Wingdings" w:cs="Wingdings"/>
    </w:rPr>
  </w:style>
  <w:style w:type="character" w:customStyle="1" w:styleId="WW8Num803z1">
    <w:name w:val="WW8Num803z1"/>
    <w:rsid w:val="00766848"/>
    <w:rPr>
      <w:rFonts w:ascii="Courier New" w:hAnsi="Courier New" w:cs="Courier New"/>
    </w:rPr>
  </w:style>
  <w:style w:type="character" w:customStyle="1" w:styleId="WW8Num803z3">
    <w:name w:val="WW8Num803z3"/>
    <w:rsid w:val="00766848"/>
    <w:rPr>
      <w:rFonts w:ascii="Symbol" w:hAnsi="Symbol" w:cs="Symbol"/>
    </w:rPr>
  </w:style>
  <w:style w:type="character" w:customStyle="1" w:styleId="WW8Num804z0">
    <w:name w:val="WW8Num804z0"/>
    <w:rsid w:val="00766848"/>
    <w:rPr>
      <w:rFonts w:ascii="Symbol" w:hAnsi="Symbol" w:cs="Symbol"/>
    </w:rPr>
  </w:style>
  <w:style w:type="character" w:customStyle="1" w:styleId="WW8Num804z1">
    <w:name w:val="WW8Num804z1"/>
    <w:rsid w:val="00766848"/>
    <w:rPr>
      <w:rFonts w:ascii="Courier New" w:hAnsi="Courier New" w:cs="Courier New"/>
    </w:rPr>
  </w:style>
  <w:style w:type="character" w:customStyle="1" w:styleId="WW8Num804z2">
    <w:name w:val="WW8Num804z2"/>
    <w:rsid w:val="00766848"/>
    <w:rPr>
      <w:rFonts w:ascii="Wingdings" w:hAnsi="Wingdings" w:cs="Wingdings"/>
    </w:rPr>
  </w:style>
  <w:style w:type="character" w:customStyle="1" w:styleId="WW8Num805z0">
    <w:name w:val="WW8Num805z0"/>
    <w:rsid w:val="00766848"/>
    <w:rPr>
      <w:rFonts w:ascii="Wingdings" w:hAnsi="Wingdings" w:cs="Wingdings"/>
    </w:rPr>
  </w:style>
  <w:style w:type="character" w:customStyle="1" w:styleId="WW8Num805z1">
    <w:name w:val="WW8Num805z1"/>
    <w:rsid w:val="00766848"/>
    <w:rPr>
      <w:rFonts w:ascii="Courier New" w:hAnsi="Courier New" w:cs="Courier New"/>
    </w:rPr>
  </w:style>
  <w:style w:type="character" w:customStyle="1" w:styleId="WW8Num805z3">
    <w:name w:val="WW8Num805z3"/>
    <w:rsid w:val="00766848"/>
    <w:rPr>
      <w:rFonts w:ascii="Symbol" w:hAnsi="Symbol" w:cs="Symbol"/>
    </w:rPr>
  </w:style>
  <w:style w:type="character" w:customStyle="1" w:styleId="WW8Num806z0">
    <w:name w:val="WW8Num806z0"/>
    <w:rsid w:val="00766848"/>
    <w:rPr>
      <w:rFonts w:ascii="Times New Roman" w:hAnsi="Times New Roman" w:cs="Times New Roman"/>
    </w:rPr>
  </w:style>
  <w:style w:type="character" w:customStyle="1" w:styleId="WW8Num806z1">
    <w:name w:val="WW8Num806z1"/>
    <w:rsid w:val="00766848"/>
    <w:rPr>
      <w:rFonts w:ascii="Courier New" w:hAnsi="Courier New" w:cs="Courier New"/>
    </w:rPr>
  </w:style>
  <w:style w:type="character" w:customStyle="1" w:styleId="WW8Num806z2">
    <w:name w:val="WW8Num806z2"/>
    <w:rsid w:val="00766848"/>
    <w:rPr>
      <w:rFonts w:ascii="Wingdings" w:hAnsi="Wingdings" w:cs="Wingdings"/>
    </w:rPr>
  </w:style>
  <w:style w:type="character" w:customStyle="1" w:styleId="WW8Num806z3">
    <w:name w:val="WW8Num806z3"/>
    <w:rsid w:val="00766848"/>
    <w:rPr>
      <w:rFonts w:ascii="Symbol" w:hAnsi="Symbol" w:cs="Symbol"/>
    </w:rPr>
  </w:style>
  <w:style w:type="character" w:customStyle="1" w:styleId="WW8Num807z0">
    <w:name w:val="WW8Num807z0"/>
    <w:rsid w:val="00766848"/>
    <w:rPr>
      <w:rFonts w:ascii="Times New Roman" w:hAnsi="Times New Roman" w:cs="Times New Roman"/>
    </w:rPr>
  </w:style>
  <w:style w:type="character" w:customStyle="1" w:styleId="WW8Num807z1">
    <w:name w:val="WW8Num807z1"/>
    <w:rsid w:val="00766848"/>
    <w:rPr>
      <w:rFonts w:ascii="Courier New" w:hAnsi="Courier New" w:cs="Times New Roman"/>
    </w:rPr>
  </w:style>
  <w:style w:type="character" w:customStyle="1" w:styleId="WW8Num808z0">
    <w:name w:val="WW8Num808z0"/>
    <w:rsid w:val="00766848"/>
    <w:rPr>
      <w:b/>
      <w:i w:val="0"/>
      <w:u w:val="none"/>
    </w:rPr>
  </w:style>
  <w:style w:type="character" w:customStyle="1" w:styleId="WW8Num809z1">
    <w:name w:val="WW8Num809z1"/>
    <w:rsid w:val="00766848"/>
    <w:rPr>
      <w:rFonts w:ascii="Times New Roman" w:hAnsi="Times New Roman" w:cs="Times New Roman"/>
    </w:rPr>
  </w:style>
  <w:style w:type="character" w:customStyle="1" w:styleId="WW8Num810z0">
    <w:name w:val="WW8Num810z0"/>
    <w:rsid w:val="00766848"/>
    <w:rPr>
      <w:rFonts w:ascii="Times New Roman" w:hAnsi="Times New Roman" w:cs="Times New Roman"/>
    </w:rPr>
  </w:style>
  <w:style w:type="character" w:customStyle="1" w:styleId="WW8Num811z0">
    <w:name w:val="WW8Num811z0"/>
    <w:rsid w:val="00766848"/>
    <w:rPr>
      <w:rFonts w:ascii="Times New Roman" w:eastAsia="Times New Roman" w:hAnsi="Times New Roman" w:cs="Times New Roman"/>
    </w:rPr>
  </w:style>
  <w:style w:type="character" w:customStyle="1" w:styleId="WW8Num811z1">
    <w:name w:val="WW8Num811z1"/>
    <w:rsid w:val="00766848"/>
    <w:rPr>
      <w:rFonts w:ascii="Courier New" w:hAnsi="Courier New" w:cs="Courier New"/>
    </w:rPr>
  </w:style>
  <w:style w:type="character" w:customStyle="1" w:styleId="WW8Num811z2">
    <w:name w:val="WW8Num811z2"/>
    <w:rsid w:val="00766848"/>
    <w:rPr>
      <w:rFonts w:ascii="Wingdings" w:hAnsi="Wingdings" w:cs="Wingdings"/>
    </w:rPr>
  </w:style>
  <w:style w:type="character" w:customStyle="1" w:styleId="WW8Num811z3">
    <w:name w:val="WW8Num811z3"/>
    <w:rsid w:val="00766848"/>
    <w:rPr>
      <w:rFonts w:ascii="Symbol" w:hAnsi="Symbol" w:cs="Symbol"/>
    </w:rPr>
  </w:style>
  <w:style w:type="character" w:customStyle="1" w:styleId="WW8Num812z0">
    <w:name w:val="WW8Num812z0"/>
    <w:rsid w:val="00766848"/>
    <w:rPr>
      <w:rFonts w:ascii="Book Antiqua" w:eastAsia="MS Mincho" w:hAnsi="Book Antiqua" w:cs="Courier New"/>
    </w:rPr>
  </w:style>
  <w:style w:type="character" w:customStyle="1" w:styleId="WW8Num812z1">
    <w:name w:val="WW8Num812z1"/>
    <w:rsid w:val="00766848"/>
    <w:rPr>
      <w:rFonts w:ascii="Symbol" w:hAnsi="Symbol" w:cs="Symbol"/>
    </w:rPr>
  </w:style>
  <w:style w:type="character" w:customStyle="1" w:styleId="WW8Num812z2">
    <w:name w:val="WW8Num812z2"/>
    <w:rsid w:val="00766848"/>
    <w:rPr>
      <w:rFonts w:ascii="Wingdings" w:hAnsi="Wingdings" w:cs="Wingdings"/>
    </w:rPr>
  </w:style>
  <w:style w:type="character" w:customStyle="1" w:styleId="WW8Num812z4">
    <w:name w:val="WW8Num812z4"/>
    <w:rsid w:val="00766848"/>
    <w:rPr>
      <w:rFonts w:ascii="Courier New" w:hAnsi="Courier New" w:cs="Courier New"/>
    </w:rPr>
  </w:style>
  <w:style w:type="character" w:customStyle="1" w:styleId="WW8Num813z0">
    <w:name w:val="WW8Num813z0"/>
    <w:rsid w:val="00766848"/>
    <w:rPr>
      <w:rFonts w:ascii="Wingdings" w:hAnsi="Wingdings" w:cs="Wingdings"/>
      <w:sz w:val="20"/>
    </w:rPr>
  </w:style>
  <w:style w:type="character" w:customStyle="1" w:styleId="WW8Num813z1">
    <w:name w:val="WW8Num813z1"/>
    <w:rsid w:val="00766848"/>
    <w:rPr>
      <w:rFonts w:ascii="Courier New" w:hAnsi="Courier New" w:cs="Courier New"/>
    </w:rPr>
  </w:style>
  <w:style w:type="character" w:customStyle="1" w:styleId="WW8Num813z2">
    <w:name w:val="WW8Num813z2"/>
    <w:rsid w:val="00766848"/>
    <w:rPr>
      <w:rFonts w:ascii="Wingdings" w:hAnsi="Wingdings" w:cs="Wingdings"/>
    </w:rPr>
  </w:style>
  <w:style w:type="character" w:customStyle="1" w:styleId="WW8Num813z3">
    <w:name w:val="WW8Num813z3"/>
    <w:rsid w:val="00766848"/>
    <w:rPr>
      <w:rFonts w:ascii="Symbol" w:hAnsi="Symbol" w:cs="Symbol"/>
    </w:rPr>
  </w:style>
  <w:style w:type="character" w:customStyle="1" w:styleId="WW8Num814z0">
    <w:name w:val="WW8Num814z0"/>
    <w:rsid w:val="00766848"/>
    <w:rPr>
      <w:rFonts w:ascii="Times New Roman" w:hAnsi="Times New Roman" w:cs="Times New Roman"/>
    </w:rPr>
  </w:style>
  <w:style w:type="character" w:customStyle="1" w:styleId="WW8Num814z1">
    <w:name w:val="WW8Num814z1"/>
    <w:rsid w:val="00766848"/>
    <w:rPr>
      <w:rFonts w:ascii="Courier New" w:hAnsi="Courier New" w:cs="Courier New"/>
    </w:rPr>
  </w:style>
  <w:style w:type="character" w:customStyle="1" w:styleId="WW8Num814z2">
    <w:name w:val="WW8Num814z2"/>
    <w:rsid w:val="00766848"/>
    <w:rPr>
      <w:rFonts w:ascii="Wingdings" w:hAnsi="Wingdings" w:cs="Wingdings"/>
    </w:rPr>
  </w:style>
  <w:style w:type="character" w:customStyle="1" w:styleId="WW8Num814z3">
    <w:name w:val="WW8Num814z3"/>
    <w:rsid w:val="00766848"/>
    <w:rPr>
      <w:rFonts w:ascii="Symbol" w:hAnsi="Symbol" w:cs="Symbol"/>
    </w:rPr>
  </w:style>
  <w:style w:type="character" w:customStyle="1" w:styleId="WW8Num816z0">
    <w:name w:val="WW8Num816z0"/>
    <w:rsid w:val="00766848"/>
    <w:rPr>
      <w:rFonts w:ascii="Times New Roman" w:eastAsia="Times New Roman" w:hAnsi="Times New Roman" w:cs="Times New Roman"/>
    </w:rPr>
  </w:style>
  <w:style w:type="character" w:customStyle="1" w:styleId="WW8Num816z1">
    <w:name w:val="WW8Num816z1"/>
    <w:rsid w:val="00766848"/>
    <w:rPr>
      <w:rFonts w:ascii="Courier New" w:hAnsi="Courier New" w:cs="Courier New"/>
    </w:rPr>
  </w:style>
  <w:style w:type="character" w:customStyle="1" w:styleId="WW8Num816z2">
    <w:name w:val="WW8Num816z2"/>
    <w:rsid w:val="00766848"/>
    <w:rPr>
      <w:rFonts w:ascii="Wingdings" w:hAnsi="Wingdings" w:cs="Wingdings"/>
    </w:rPr>
  </w:style>
  <w:style w:type="character" w:customStyle="1" w:styleId="WW8Num816z3">
    <w:name w:val="WW8Num816z3"/>
    <w:rsid w:val="00766848"/>
    <w:rPr>
      <w:rFonts w:ascii="Symbol" w:hAnsi="Symbol" w:cs="Symbol"/>
    </w:rPr>
  </w:style>
  <w:style w:type="character" w:customStyle="1" w:styleId="WW8Num817z0">
    <w:name w:val="WW8Num817z0"/>
    <w:rsid w:val="00766848"/>
    <w:rPr>
      <w:rFonts w:ascii="Wingdings" w:hAnsi="Wingdings" w:cs="Wingdings"/>
    </w:rPr>
  </w:style>
  <w:style w:type="character" w:customStyle="1" w:styleId="WW8Num817z1">
    <w:name w:val="WW8Num817z1"/>
    <w:rsid w:val="00766848"/>
    <w:rPr>
      <w:rFonts w:ascii="Courier New" w:hAnsi="Courier New" w:cs="Courier New"/>
    </w:rPr>
  </w:style>
  <w:style w:type="character" w:customStyle="1" w:styleId="WW8Num817z3">
    <w:name w:val="WW8Num817z3"/>
    <w:rsid w:val="00766848"/>
    <w:rPr>
      <w:rFonts w:ascii="Symbol" w:hAnsi="Symbol" w:cs="Symbol"/>
    </w:rPr>
  </w:style>
  <w:style w:type="character" w:customStyle="1" w:styleId="WW8Num818z0">
    <w:name w:val="WW8Num818z0"/>
    <w:rsid w:val="00766848"/>
    <w:rPr>
      <w:rFonts w:ascii="Symbol" w:hAnsi="Symbol" w:cs="Symbol"/>
    </w:rPr>
  </w:style>
  <w:style w:type="character" w:customStyle="1" w:styleId="WW8Num818z1">
    <w:name w:val="WW8Num818z1"/>
    <w:rsid w:val="00766848"/>
    <w:rPr>
      <w:rFonts w:ascii="Courier New" w:hAnsi="Courier New" w:cs="Courier New"/>
    </w:rPr>
  </w:style>
  <w:style w:type="character" w:customStyle="1" w:styleId="WW8Num818z2">
    <w:name w:val="WW8Num818z2"/>
    <w:rsid w:val="00766848"/>
    <w:rPr>
      <w:rFonts w:ascii="Wingdings" w:hAnsi="Wingdings" w:cs="Wingdings"/>
    </w:rPr>
  </w:style>
  <w:style w:type="character" w:customStyle="1" w:styleId="WW8Num819z0">
    <w:name w:val="WW8Num819z0"/>
    <w:rsid w:val="00766848"/>
    <w:rPr>
      <w:rFonts w:ascii="Symbol" w:hAnsi="Symbol" w:cs="Symbol"/>
    </w:rPr>
  </w:style>
  <w:style w:type="character" w:customStyle="1" w:styleId="WW8Num819z1">
    <w:name w:val="WW8Num819z1"/>
    <w:rsid w:val="00766848"/>
    <w:rPr>
      <w:rFonts w:ascii="Courier New" w:hAnsi="Courier New" w:cs="Courier New"/>
    </w:rPr>
  </w:style>
  <w:style w:type="character" w:customStyle="1" w:styleId="WW8Num819z2">
    <w:name w:val="WW8Num819z2"/>
    <w:rsid w:val="00766848"/>
    <w:rPr>
      <w:rFonts w:ascii="Wingdings" w:hAnsi="Wingdings" w:cs="Wingdings"/>
    </w:rPr>
  </w:style>
  <w:style w:type="character" w:customStyle="1" w:styleId="WW8Num821z0">
    <w:name w:val="WW8Num821z0"/>
    <w:rsid w:val="00766848"/>
    <w:rPr>
      <w:rFonts w:ascii="Times New Roman" w:hAnsi="Times New Roman" w:cs="Times New Roman"/>
    </w:rPr>
  </w:style>
  <w:style w:type="character" w:customStyle="1" w:styleId="WW8Num821z1">
    <w:name w:val="WW8Num821z1"/>
    <w:rsid w:val="00766848"/>
    <w:rPr>
      <w:rFonts w:ascii="Wingdings" w:hAnsi="Wingdings" w:cs="Wingdings"/>
    </w:rPr>
  </w:style>
  <w:style w:type="character" w:customStyle="1" w:styleId="WW8Num821z3">
    <w:name w:val="WW8Num821z3"/>
    <w:rsid w:val="00766848"/>
    <w:rPr>
      <w:rFonts w:ascii="Symbol" w:hAnsi="Symbol" w:cs="Symbol"/>
    </w:rPr>
  </w:style>
  <w:style w:type="character" w:customStyle="1" w:styleId="WW8Num821z4">
    <w:name w:val="WW8Num821z4"/>
    <w:rsid w:val="00766848"/>
    <w:rPr>
      <w:rFonts w:ascii="Courier New" w:hAnsi="Courier New" w:cs="Courier New"/>
    </w:rPr>
  </w:style>
  <w:style w:type="character" w:customStyle="1" w:styleId="WW8Num823z0">
    <w:name w:val="WW8Num823z0"/>
    <w:rsid w:val="00766848"/>
    <w:rPr>
      <w:rFonts w:ascii="Times New Roman" w:hAnsi="Times New Roman" w:cs="Times New Roman"/>
    </w:rPr>
  </w:style>
  <w:style w:type="character" w:customStyle="1" w:styleId="WW8Num823z1">
    <w:name w:val="WW8Num823z1"/>
    <w:rsid w:val="00766848"/>
    <w:rPr>
      <w:rFonts w:ascii="Courier New" w:hAnsi="Courier New" w:cs="Courier New"/>
    </w:rPr>
  </w:style>
  <w:style w:type="character" w:customStyle="1" w:styleId="WW8Num823z2">
    <w:name w:val="WW8Num823z2"/>
    <w:rsid w:val="00766848"/>
    <w:rPr>
      <w:rFonts w:ascii="Wingdings" w:hAnsi="Wingdings" w:cs="Wingdings"/>
    </w:rPr>
  </w:style>
  <w:style w:type="character" w:customStyle="1" w:styleId="WW8Num823z3">
    <w:name w:val="WW8Num823z3"/>
    <w:rsid w:val="00766848"/>
    <w:rPr>
      <w:rFonts w:ascii="Symbol" w:hAnsi="Symbol" w:cs="Symbol"/>
    </w:rPr>
  </w:style>
  <w:style w:type="character" w:customStyle="1" w:styleId="WW8Num824z0">
    <w:name w:val="WW8Num824z0"/>
    <w:rsid w:val="00766848"/>
    <w:rPr>
      <w:rFonts w:ascii="Wingdings" w:hAnsi="Wingdings" w:cs="Wingdings"/>
    </w:rPr>
  </w:style>
  <w:style w:type="character" w:customStyle="1" w:styleId="WW8Num824z3">
    <w:name w:val="WW8Num824z3"/>
    <w:rsid w:val="00766848"/>
    <w:rPr>
      <w:rFonts w:ascii="Symbol" w:hAnsi="Symbol" w:cs="Symbol"/>
    </w:rPr>
  </w:style>
  <w:style w:type="character" w:customStyle="1" w:styleId="WW8Num824z4">
    <w:name w:val="WW8Num824z4"/>
    <w:rsid w:val="00766848"/>
    <w:rPr>
      <w:rFonts w:ascii="Courier New" w:hAnsi="Courier New" w:cs="Courier New"/>
    </w:rPr>
  </w:style>
  <w:style w:type="character" w:customStyle="1" w:styleId="WW8Num825z0">
    <w:name w:val="WW8Num825z0"/>
    <w:rsid w:val="00766848"/>
    <w:rPr>
      <w:rFonts w:ascii="Wingdings" w:hAnsi="Wingdings" w:cs="Wingdings"/>
      <w:sz w:val="20"/>
    </w:rPr>
  </w:style>
  <w:style w:type="character" w:customStyle="1" w:styleId="WW8Num825z1">
    <w:name w:val="WW8Num825z1"/>
    <w:rsid w:val="00766848"/>
    <w:rPr>
      <w:rFonts w:ascii="Courier New" w:hAnsi="Courier New" w:cs="Courier New"/>
    </w:rPr>
  </w:style>
  <w:style w:type="character" w:customStyle="1" w:styleId="WW8Num825z2">
    <w:name w:val="WW8Num825z2"/>
    <w:rsid w:val="00766848"/>
    <w:rPr>
      <w:rFonts w:ascii="Wingdings" w:hAnsi="Wingdings" w:cs="Wingdings"/>
    </w:rPr>
  </w:style>
  <w:style w:type="character" w:customStyle="1" w:styleId="WW8Num825z3">
    <w:name w:val="WW8Num825z3"/>
    <w:rsid w:val="00766848"/>
    <w:rPr>
      <w:rFonts w:ascii="Symbol" w:hAnsi="Symbol" w:cs="Symbol"/>
    </w:rPr>
  </w:style>
  <w:style w:type="character" w:customStyle="1" w:styleId="WW8Num826z0">
    <w:name w:val="WW8Num826z0"/>
    <w:rsid w:val="00766848"/>
    <w:rPr>
      <w:rFonts w:ascii="Symbol" w:hAnsi="Symbol" w:cs="Symbol"/>
    </w:rPr>
  </w:style>
  <w:style w:type="character" w:customStyle="1" w:styleId="WW8Num826z1">
    <w:name w:val="WW8Num826z1"/>
    <w:rsid w:val="00766848"/>
    <w:rPr>
      <w:rFonts w:ascii="Courier New" w:hAnsi="Courier New" w:cs="Courier New"/>
    </w:rPr>
  </w:style>
  <w:style w:type="character" w:customStyle="1" w:styleId="WW8Num826z2">
    <w:name w:val="WW8Num826z2"/>
    <w:rsid w:val="00766848"/>
    <w:rPr>
      <w:rFonts w:ascii="Wingdings" w:hAnsi="Wingdings" w:cs="Wingdings"/>
    </w:rPr>
  </w:style>
  <w:style w:type="character" w:customStyle="1" w:styleId="WW8Num827z0">
    <w:name w:val="WW8Num827z0"/>
    <w:rsid w:val="00766848"/>
    <w:rPr>
      <w:rFonts w:ascii="Book Antiqua" w:eastAsia="MS Mincho" w:hAnsi="Book Antiqua" w:cs="Courier New"/>
    </w:rPr>
  </w:style>
  <w:style w:type="character" w:customStyle="1" w:styleId="WW8Num827z1">
    <w:name w:val="WW8Num827z1"/>
    <w:rsid w:val="00766848"/>
    <w:rPr>
      <w:rFonts w:ascii="Courier New" w:hAnsi="Courier New" w:cs="Courier New"/>
    </w:rPr>
  </w:style>
  <w:style w:type="character" w:customStyle="1" w:styleId="WW8Num827z2">
    <w:name w:val="WW8Num827z2"/>
    <w:rsid w:val="00766848"/>
    <w:rPr>
      <w:rFonts w:ascii="Wingdings" w:hAnsi="Wingdings" w:cs="Wingdings"/>
    </w:rPr>
  </w:style>
  <w:style w:type="character" w:customStyle="1" w:styleId="WW8Num827z3">
    <w:name w:val="WW8Num827z3"/>
    <w:rsid w:val="00766848"/>
    <w:rPr>
      <w:rFonts w:ascii="Symbol" w:hAnsi="Symbol" w:cs="Symbol"/>
    </w:rPr>
  </w:style>
  <w:style w:type="character" w:customStyle="1" w:styleId="WW8Num828z0">
    <w:name w:val="WW8Num828z0"/>
    <w:rsid w:val="00766848"/>
    <w:rPr>
      <w:rFonts w:ascii="Times New Roman" w:eastAsia="Times New Roman" w:hAnsi="Times New Roman" w:cs="Times New Roman"/>
    </w:rPr>
  </w:style>
  <w:style w:type="character" w:customStyle="1" w:styleId="WW8Num829z0">
    <w:name w:val="WW8Num829z0"/>
    <w:rsid w:val="00766848"/>
    <w:rPr>
      <w:rFonts w:ascii="Times New Roman" w:eastAsia="Times New Roman" w:hAnsi="Times New Roman" w:cs="Times New Roman"/>
    </w:rPr>
  </w:style>
  <w:style w:type="character" w:customStyle="1" w:styleId="WW8Num829z1">
    <w:name w:val="WW8Num829z1"/>
    <w:rsid w:val="00766848"/>
    <w:rPr>
      <w:rFonts w:ascii="Courier New" w:hAnsi="Courier New" w:cs="Courier New"/>
    </w:rPr>
  </w:style>
  <w:style w:type="character" w:customStyle="1" w:styleId="WW8Num829z2">
    <w:name w:val="WW8Num829z2"/>
    <w:rsid w:val="00766848"/>
    <w:rPr>
      <w:rFonts w:ascii="Wingdings" w:hAnsi="Wingdings" w:cs="Wingdings"/>
    </w:rPr>
  </w:style>
  <w:style w:type="character" w:customStyle="1" w:styleId="WW8Num829z3">
    <w:name w:val="WW8Num829z3"/>
    <w:rsid w:val="00766848"/>
    <w:rPr>
      <w:rFonts w:ascii="Symbol" w:hAnsi="Symbol" w:cs="Symbol"/>
    </w:rPr>
  </w:style>
  <w:style w:type="character" w:customStyle="1" w:styleId="WW8Num830z0">
    <w:name w:val="WW8Num830z0"/>
    <w:rsid w:val="00766848"/>
    <w:rPr>
      <w:rFonts w:ascii="Courier New" w:hAnsi="Courier New" w:cs="Courier New"/>
    </w:rPr>
  </w:style>
  <w:style w:type="character" w:customStyle="1" w:styleId="WW8Num830z3">
    <w:name w:val="WW8Num830z3"/>
    <w:rsid w:val="00766848"/>
    <w:rPr>
      <w:rFonts w:ascii="Symbol" w:hAnsi="Symbol" w:cs="Symbol"/>
    </w:rPr>
  </w:style>
  <w:style w:type="character" w:customStyle="1" w:styleId="WW8Num831z0">
    <w:name w:val="WW8Num831z0"/>
    <w:rsid w:val="00766848"/>
    <w:rPr>
      <w:rFonts w:ascii="Wingdings" w:eastAsia="MS Mincho" w:hAnsi="Wingdings" w:cs="Courier New"/>
    </w:rPr>
  </w:style>
  <w:style w:type="character" w:customStyle="1" w:styleId="WW8Num831z1">
    <w:name w:val="WW8Num831z1"/>
    <w:rsid w:val="00766848"/>
    <w:rPr>
      <w:rFonts w:ascii="Courier New" w:hAnsi="Courier New" w:cs="Courier New"/>
    </w:rPr>
  </w:style>
  <w:style w:type="character" w:customStyle="1" w:styleId="WW8Num831z2">
    <w:name w:val="WW8Num831z2"/>
    <w:rsid w:val="00766848"/>
    <w:rPr>
      <w:rFonts w:ascii="Wingdings" w:hAnsi="Wingdings" w:cs="Wingdings"/>
    </w:rPr>
  </w:style>
  <w:style w:type="character" w:customStyle="1" w:styleId="WW8Num831z3">
    <w:name w:val="WW8Num831z3"/>
    <w:rsid w:val="00766848"/>
    <w:rPr>
      <w:rFonts w:ascii="Symbol" w:hAnsi="Symbol" w:cs="Symbol"/>
    </w:rPr>
  </w:style>
  <w:style w:type="character" w:customStyle="1" w:styleId="WW8Num832z0">
    <w:name w:val="WW8Num832z0"/>
    <w:rsid w:val="00766848"/>
    <w:rPr>
      <w:rFonts w:ascii="Times New Roman" w:hAnsi="Times New Roman" w:cs="Times New Roman"/>
    </w:rPr>
  </w:style>
  <w:style w:type="character" w:customStyle="1" w:styleId="WW8Num832z1">
    <w:name w:val="WW8Num832z1"/>
    <w:rsid w:val="00766848"/>
    <w:rPr>
      <w:rFonts w:ascii="Courier New" w:hAnsi="Courier New" w:cs="Courier New"/>
    </w:rPr>
  </w:style>
  <w:style w:type="character" w:customStyle="1" w:styleId="WW8Num832z2">
    <w:name w:val="WW8Num832z2"/>
    <w:rsid w:val="00766848"/>
    <w:rPr>
      <w:rFonts w:ascii="Wingdings" w:hAnsi="Wingdings" w:cs="Wingdings"/>
    </w:rPr>
  </w:style>
  <w:style w:type="character" w:customStyle="1" w:styleId="WW8Num832z3">
    <w:name w:val="WW8Num832z3"/>
    <w:rsid w:val="00766848"/>
    <w:rPr>
      <w:rFonts w:ascii="Symbol" w:hAnsi="Symbol" w:cs="Symbol"/>
    </w:rPr>
  </w:style>
  <w:style w:type="character" w:customStyle="1" w:styleId="WW8Num833z0">
    <w:name w:val="WW8Num833z0"/>
    <w:rsid w:val="00766848"/>
    <w:rPr>
      <w:b/>
      <w:i w:val="0"/>
      <w:u w:val="none"/>
    </w:rPr>
  </w:style>
  <w:style w:type="character" w:customStyle="1" w:styleId="WW8Num834z0">
    <w:name w:val="WW8Num834z0"/>
    <w:rsid w:val="00766848"/>
    <w:rPr>
      <w:rFonts w:ascii="Times New Roman" w:hAnsi="Times New Roman" w:cs="Times New Roman"/>
    </w:rPr>
  </w:style>
  <w:style w:type="character" w:customStyle="1" w:styleId="WW8Num835z0">
    <w:name w:val="WW8Num835z0"/>
    <w:rsid w:val="00766848"/>
    <w:rPr>
      <w:rFonts w:ascii="Symbol" w:hAnsi="Symbol" w:cs="Symbol"/>
    </w:rPr>
  </w:style>
  <w:style w:type="character" w:customStyle="1" w:styleId="WW8Num835z1">
    <w:name w:val="WW8Num835z1"/>
    <w:rsid w:val="00766848"/>
    <w:rPr>
      <w:rFonts w:ascii="Courier New" w:hAnsi="Courier New" w:cs="Courier New"/>
    </w:rPr>
  </w:style>
  <w:style w:type="character" w:customStyle="1" w:styleId="WW8Num835z2">
    <w:name w:val="WW8Num835z2"/>
    <w:rsid w:val="00766848"/>
    <w:rPr>
      <w:rFonts w:ascii="Wingdings" w:hAnsi="Wingdings" w:cs="Wingdings"/>
    </w:rPr>
  </w:style>
  <w:style w:type="character" w:customStyle="1" w:styleId="WW8Num836z0">
    <w:name w:val="WW8Num836z0"/>
    <w:rsid w:val="00766848"/>
    <w:rPr>
      <w:rFonts w:ascii="Symbol" w:eastAsia="Times New Roman" w:hAnsi="Symbol" w:cs="Times New Roman"/>
    </w:rPr>
  </w:style>
  <w:style w:type="character" w:customStyle="1" w:styleId="WW8Num836z1">
    <w:name w:val="WW8Num836z1"/>
    <w:rsid w:val="00766848"/>
    <w:rPr>
      <w:rFonts w:ascii="Courier New" w:hAnsi="Courier New" w:cs="Courier New"/>
    </w:rPr>
  </w:style>
  <w:style w:type="character" w:customStyle="1" w:styleId="WW8Num836z2">
    <w:name w:val="WW8Num836z2"/>
    <w:rsid w:val="00766848"/>
    <w:rPr>
      <w:rFonts w:ascii="Wingdings" w:hAnsi="Wingdings" w:cs="Wingdings"/>
    </w:rPr>
  </w:style>
  <w:style w:type="character" w:customStyle="1" w:styleId="WW8Num836z3">
    <w:name w:val="WW8Num836z3"/>
    <w:rsid w:val="00766848"/>
    <w:rPr>
      <w:rFonts w:ascii="Symbol" w:hAnsi="Symbol" w:cs="Symbol"/>
    </w:rPr>
  </w:style>
  <w:style w:type="character" w:customStyle="1" w:styleId="WW8Num837z0">
    <w:name w:val="WW8Num837z0"/>
    <w:rsid w:val="00766848"/>
    <w:rPr>
      <w:rFonts w:ascii="Wingdings" w:hAnsi="Wingdings" w:cs="Wingdings"/>
    </w:rPr>
  </w:style>
  <w:style w:type="character" w:customStyle="1" w:styleId="WW8Num838z0">
    <w:name w:val="WW8Num838z0"/>
    <w:rsid w:val="00766848"/>
    <w:rPr>
      <w:rFonts w:ascii="Times New Roman" w:hAnsi="Times New Roman" w:cs="Times New Roman"/>
    </w:rPr>
  </w:style>
  <w:style w:type="character" w:customStyle="1" w:styleId="WW8Num838z1">
    <w:name w:val="WW8Num838z1"/>
    <w:rsid w:val="00766848"/>
    <w:rPr>
      <w:rFonts w:ascii="Courier New" w:hAnsi="Courier New" w:cs="Courier New"/>
    </w:rPr>
  </w:style>
  <w:style w:type="character" w:customStyle="1" w:styleId="WW8Num838z2">
    <w:name w:val="WW8Num838z2"/>
    <w:rsid w:val="00766848"/>
    <w:rPr>
      <w:rFonts w:ascii="Wingdings" w:hAnsi="Wingdings" w:cs="Wingdings"/>
    </w:rPr>
  </w:style>
  <w:style w:type="character" w:customStyle="1" w:styleId="WW8Num838z3">
    <w:name w:val="WW8Num838z3"/>
    <w:rsid w:val="00766848"/>
    <w:rPr>
      <w:rFonts w:ascii="Symbol" w:hAnsi="Symbol" w:cs="Symbol"/>
    </w:rPr>
  </w:style>
  <w:style w:type="character" w:customStyle="1" w:styleId="WW8Num840z0">
    <w:name w:val="WW8Num840z0"/>
    <w:rsid w:val="00766848"/>
    <w:rPr>
      <w:rFonts w:ascii="Wingdings" w:hAnsi="Wingdings" w:cs="Wingdings"/>
    </w:rPr>
  </w:style>
  <w:style w:type="character" w:customStyle="1" w:styleId="WW8Num840z3">
    <w:name w:val="WW8Num840z3"/>
    <w:rsid w:val="00766848"/>
    <w:rPr>
      <w:rFonts w:ascii="Symbol" w:hAnsi="Symbol" w:cs="Symbol"/>
    </w:rPr>
  </w:style>
  <w:style w:type="character" w:customStyle="1" w:styleId="WW8Num840z4">
    <w:name w:val="WW8Num840z4"/>
    <w:rsid w:val="00766848"/>
    <w:rPr>
      <w:rFonts w:ascii="Courier New" w:hAnsi="Courier New" w:cs="Courier New"/>
    </w:rPr>
  </w:style>
  <w:style w:type="character" w:customStyle="1" w:styleId="WW8Num841z0">
    <w:name w:val="WW8Num841z0"/>
    <w:rsid w:val="00766848"/>
    <w:rPr>
      <w:rFonts w:ascii="Symbol" w:hAnsi="Symbol" w:cs="Symbol"/>
    </w:rPr>
  </w:style>
  <w:style w:type="character" w:customStyle="1" w:styleId="WW8Num842z0">
    <w:name w:val="WW8Num842z0"/>
    <w:rsid w:val="00766848"/>
    <w:rPr>
      <w:rFonts w:ascii="Times New Roman" w:eastAsia="Times New Roman" w:hAnsi="Times New Roman" w:cs="Times New Roman"/>
    </w:rPr>
  </w:style>
  <w:style w:type="character" w:customStyle="1" w:styleId="WW8Num842z1">
    <w:name w:val="WW8Num842z1"/>
    <w:rsid w:val="00766848"/>
    <w:rPr>
      <w:rFonts w:ascii="Courier New" w:hAnsi="Courier New" w:cs="Courier New"/>
    </w:rPr>
  </w:style>
  <w:style w:type="character" w:customStyle="1" w:styleId="WW8Num842z2">
    <w:name w:val="WW8Num842z2"/>
    <w:rsid w:val="00766848"/>
    <w:rPr>
      <w:rFonts w:ascii="Wingdings" w:hAnsi="Wingdings" w:cs="Wingdings"/>
    </w:rPr>
  </w:style>
  <w:style w:type="character" w:customStyle="1" w:styleId="WW8Num842z3">
    <w:name w:val="WW8Num842z3"/>
    <w:rsid w:val="00766848"/>
    <w:rPr>
      <w:rFonts w:ascii="Symbol" w:hAnsi="Symbol" w:cs="Symbol"/>
    </w:rPr>
  </w:style>
  <w:style w:type="character" w:customStyle="1" w:styleId="WW8Num843z0">
    <w:name w:val="WW8Num843z0"/>
    <w:rsid w:val="00766848"/>
    <w:rPr>
      <w:b/>
      <w:i w:val="0"/>
      <w:u w:val="none"/>
    </w:rPr>
  </w:style>
  <w:style w:type="character" w:customStyle="1" w:styleId="WW8Num844z0">
    <w:name w:val="WW8Num844z0"/>
    <w:rsid w:val="00766848"/>
    <w:rPr>
      <w:rFonts w:ascii="Times New Roman" w:eastAsia="Times New Roman" w:hAnsi="Times New Roman" w:cs="Times New Roman"/>
    </w:rPr>
  </w:style>
  <w:style w:type="character" w:customStyle="1" w:styleId="WW8Num844z1">
    <w:name w:val="WW8Num844z1"/>
    <w:rsid w:val="00766848"/>
    <w:rPr>
      <w:rFonts w:ascii="Courier New" w:hAnsi="Courier New" w:cs="Courier New"/>
    </w:rPr>
  </w:style>
  <w:style w:type="character" w:customStyle="1" w:styleId="WW8Num844z2">
    <w:name w:val="WW8Num844z2"/>
    <w:rsid w:val="00766848"/>
    <w:rPr>
      <w:rFonts w:ascii="Wingdings" w:hAnsi="Wingdings" w:cs="Wingdings"/>
    </w:rPr>
  </w:style>
  <w:style w:type="character" w:customStyle="1" w:styleId="WW8Num844z3">
    <w:name w:val="WW8Num844z3"/>
    <w:rsid w:val="00766848"/>
    <w:rPr>
      <w:rFonts w:ascii="Symbol" w:hAnsi="Symbol" w:cs="Symbol"/>
    </w:rPr>
  </w:style>
  <w:style w:type="character" w:customStyle="1" w:styleId="WW8Num845z0">
    <w:name w:val="WW8Num845z0"/>
    <w:rsid w:val="00766848"/>
    <w:rPr>
      <w:b/>
      <w:i w:val="0"/>
    </w:rPr>
  </w:style>
  <w:style w:type="character" w:customStyle="1" w:styleId="WW8Num846z0">
    <w:name w:val="WW8Num846z0"/>
    <w:rsid w:val="00766848"/>
    <w:rPr>
      <w:b/>
      <w:i w:val="0"/>
      <w:u w:val="none"/>
    </w:rPr>
  </w:style>
  <w:style w:type="character" w:customStyle="1" w:styleId="WW8Num847z0">
    <w:name w:val="WW8Num847z0"/>
    <w:rsid w:val="00766848"/>
    <w:rPr>
      <w:b/>
      <w:i w:val="0"/>
      <w:u w:val="none"/>
    </w:rPr>
  </w:style>
  <w:style w:type="character" w:customStyle="1" w:styleId="WW8Num848z0">
    <w:name w:val="WW8Num848z0"/>
    <w:rsid w:val="00766848"/>
    <w:rPr>
      <w:rFonts w:ascii="Times New Roman" w:eastAsia="Times New Roman" w:hAnsi="Times New Roman" w:cs="Times New Roman"/>
    </w:rPr>
  </w:style>
  <w:style w:type="character" w:customStyle="1" w:styleId="WW8Num848z1">
    <w:name w:val="WW8Num848z1"/>
    <w:rsid w:val="00766848"/>
    <w:rPr>
      <w:rFonts w:ascii="Courier New" w:hAnsi="Courier New" w:cs="Courier New"/>
    </w:rPr>
  </w:style>
  <w:style w:type="character" w:customStyle="1" w:styleId="WW8Num848z2">
    <w:name w:val="WW8Num848z2"/>
    <w:rsid w:val="00766848"/>
    <w:rPr>
      <w:rFonts w:ascii="Wingdings" w:hAnsi="Wingdings" w:cs="Wingdings"/>
    </w:rPr>
  </w:style>
  <w:style w:type="character" w:customStyle="1" w:styleId="WW8Num848z3">
    <w:name w:val="WW8Num848z3"/>
    <w:rsid w:val="00766848"/>
    <w:rPr>
      <w:rFonts w:ascii="Symbol" w:hAnsi="Symbol" w:cs="Symbol"/>
    </w:rPr>
  </w:style>
  <w:style w:type="character" w:customStyle="1" w:styleId="WW8Num849z0">
    <w:name w:val="WW8Num849z0"/>
    <w:rsid w:val="00766848"/>
    <w:rPr>
      <w:rFonts w:ascii="Wingdings" w:hAnsi="Wingdings" w:cs="Wingdings"/>
    </w:rPr>
  </w:style>
  <w:style w:type="character" w:customStyle="1" w:styleId="WW8Num850z0">
    <w:name w:val="WW8Num850z0"/>
    <w:rsid w:val="00766848"/>
    <w:rPr>
      <w:rFonts w:ascii="Book Antiqua" w:eastAsia="MS Mincho" w:hAnsi="Book Antiqua" w:cs="Courier New"/>
    </w:rPr>
  </w:style>
  <w:style w:type="character" w:customStyle="1" w:styleId="WW8Num850z1">
    <w:name w:val="WW8Num850z1"/>
    <w:rsid w:val="00766848"/>
    <w:rPr>
      <w:rFonts w:ascii="Courier New" w:hAnsi="Courier New" w:cs="Courier New"/>
    </w:rPr>
  </w:style>
  <w:style w:type="character" w:customStyle="1" w:styleId="WW8Num850z2">
    <w:name w:val="WW8Num850z2"/>
    <w:rsid w:val="00766848"/>
    <w:rPr>
      <w:rFonts w:ascii="Wingdings" w:hAnsi="Wingdings" w:cs="Wingdings"/>
    </w:rPr>
  </w:style>
  <w:style w:type="character" w:customStyle="1" w:styleId="WW8Num850z3">
    <w:name w:val="WW8Num850z3"/>
    <w:rsid w:val="00766848"/>
    <w:rPr>
      <w:rFonts w:ascii="Symbol" w:hAnsi="Symbol" w:cs="Symbol"/>
    </w:rPr>
  </w:style>
  <w:style w:type="character" w:customStyle="1" w:styleId="WW8Num851z0">
    <w:name w:val="WW8Num851z0"/>
    <w:rsid w:val="00766848"/>
    <w:rPr>
      <w:rFonts w:ascii="Wingdings" w:hAnsi="Wingdings" w:cs="Wingdings"/>
    </w:rPr>
  </w:style>
  <w:style w:type="character" w:customStyle="1" w:styleId="WW8Num852z0">
    <w:name w:val="WW8Num852z0"/>
    <w:rsid w:val="00766848"/>
    <w:rPr>
      <w:rFonts w:ascii="Times New Roman" w:eastAsia="Times New Roman" w:hAnsi="Times New Roman" w:cs="Times New Roman"/>
    </w:rPr>
  </w:style>
  <w:style w:type="character" w:customStyle="1" w:styleId="WW8Num852z1">
    <w:name w:val="WW8Num852z1"/>
    <w:rsid w:val="00766848"/>
    <w:rPr>
      <w:rFonts w:ascii="Courier New" w:hAnsi="Courier New" w:cs="Courier New"/>
    </w:rPr>
  </w:style>
  <w:style w:type="character" w:customStyle="1" w:styleId="WW8Num852z2">
    <w:name w:val="WW8Num852z2"/>
    <w:rsid w:val="00766848"/>
    <w:rPr>
      <w:rFonts w:ascii="Wingdings" w:hAnsi="Wingdings" w:cs="Wingdings"/>
    </w:rPr>
  </w:style>
  <w:style w:type="character" w:customStyle="1" w:styleId="WW8Num852z3">
    <w:name w:val="WW8Num852z3"/>
    <w:rsid w:val="00766848"/>
    <w:rPr>
      <w:rFonts w:ascii="Symbol" w:hAnsi="Symbol" w:cs="Symbol"/>
    </w:rPr>
  </w:style>
  <w:style w:type="character" w:customStyle="1" w:styleId="WW8Num853z0">
    <w:name w:val="WW8Num853z0"/>
    <w:rsid w:val="00766848"/>
    <w:rPr>
      <w:rFonts w:ascii="Times New Roman" w:hAnsi="Times New Roman" w:cs="Times New Roman"/>
    </w:rPr>
  </w:style>
  <w:style w:type="character" w:customStyle="1" w:styleId="WW8Num855z0">
    <w:name w:val="WW8Num855z0"/>
    <w:rsid w:val="00766848"/>
    <w:rPr>
      <w:rFonts w:ascii="Book Antiqua" w:eastAsia="MS Mincho" w:hAnsi="Book Antiqua" w:cs="Courier New"/>
    </w:rPr>
  </w:style>
  <w:style w:type="character" w:customStyle="1" w:styleId="WW8Num855z1">
    <w:name w:val="WW8Num855z1"/>
    <w:rsid w:val="00766848"/>
    <w:rPr>
      <w:rFonts w:ascii="Times New Roman" w:hAnsi="Times New Roman" w:cs="Times New Roman"/>
    </w:rPr>
  </w:style>
  <w:style w:type="character" w:customStyle="1" w:styleId="WW8Num855z2">
    <w:name w:val="WW8Num855z2"/>
    <w:rsid w:val="00766848"/>
    <w:rPr>
      <w:rFonts w:ascii="Wingdings" w:hAnsi="Wingdings" w:cs="Wingdings"/>
    </w:rPr>
  </w:style>
  <w:style w:type="character" w:customStyle="1" w:styleId="WW8Num855z3">
    <w:name w:val="WW8Num855z3"/>
    <w:rsid w:val="00766848"/>
    <w:rPr>
      <w:rFonts w:ascii="Symbol" w:hAnsi="Symbol" w:cs="Symbol"/>
    </w:rPr>
  </w:style>
  <w:style w:type="character" w:customStyle="1" w:styleId="WW8Num855z4">
    <w:name w:val="WW8Num855z4"/>
    <w:rsid w:val="00766848"/>
    <w:rPr>
      <w:rFonts w:ascii="Courier New" w:hAnsi="Courier New" w:cs="Courier New"/>
    </w:rPr>
  </w:style>
  <w:style w:type="character" w:customStyle="1" w:styleId="WW8Num856z0">
    <w:name w:val="WW8Num856z0"/>
    <w:rsid w:val="00766848"/>
    <w:rPr>
      <w:rFonts w:ascii="Wingdings" w:hAnsi="Wingdings" w:cs="Wingdings"/>
    </w:rPr>
  </w:style>
  <w:style w:type="character" w:customStyle="1" w:styleId="WW8Num858z0">
    <w:name w:val="WW8Num858z0"/>
    <w:rsid w:val="00766848"/>
    <w:rPr>
      <w:rFonts w:ascii="Symbol" w:hAnsi="Symbol" w:cs="Symbol"/>
    </w:rPr>
  </w:style>
  <w:style w:type="character" w:customStyle="1" w:styleId="WW8Num859z0">
    <w:name w:val="WW8Num859z0"/>
    <w:rsid w:val="00766848"/>
    <w:rPr>
      <w:rFonts w:ascii="Times New Roman" w:eastAsia="Times New Roman" w:hAnsi="Times New Roman" w:cs="Times New Roman"/>
    </w:rPr>
  </w:style>
  <w:style w:type="character" w:customStyle="1" w:styleId="WW8Num859z1">
    <w:name w:val="WW8Num859z1"/>
    <w:rsid w:val="00766848"/>
    <w:rPr>
      <w:rFonts w:ascii="Courier New" w:hAnsi="Courier New" w:cs="Courier New"/>
    </w:rPr>
  </w:style>
  <w:style w:type="character" w:customStyle="1" w:styleId="WW8Num859z2">
    <w:name w:val="WW8Num859z2"/>
    <w:rsid w:val="00766848"/>
    <w:rPr>
      <w:rFonts w:ascii="Wingdings" w:hAnsi="Wingdings" w:cs="Wingdings"/>
    </w:rPr>
  </w:style>
  <w:style w:type="character" w:customStyle="1" w:styleId="WW8Num859z3">
    <w:name w:val="WW8Num859z3"/>
    <w:rsid w:val="00766848"/>
    <w:rPr>
      <w:rFonts w:ascii="Symbol" w:hAnsi="Symbol" w:cs="Symbol"/>
    </w:rPr>
  </w:style>
  <w:style w:type="character" w:customStyle="1" w:styleId="WW8NumSt428z0">
    <w:name w:val="WW8NumSt428z0"/>
    <w:rsid w:val="00766848"/>
    <w:rPr>
      <w:rFonts w:ascii="Symbol" w:hAnsi="Symbol" w:cs="Symbol"/>
    </w:rPr>
  </w:style>
  <w:style w:type="character" w:styleId="Numrodepage">
    <w:name w:val="page number"/>
    <w:basedOn w:val="Policepardfaut1"/>
    <w:rsid w:val="00766848"/>
  </w:style>
  <w:style w:type="character" w:styleId="Lienhypertextesuivivisit">
    <w:name w:val="FollowedHyperlink"/>
    <w:basedOn w:val="Policepardfaut1"/>
    <w:rsid w:val="00766848"/>
    <w:rPr>
      <w:color w:val="800080"/>
      <w:u w:val="single"/>
    </w:rPr>
  </w:style>
  <w:style w:type="character" w:customStyle="1" w:styleId="Marquedecommentaire1">
    <w:name w:val="Marque de commentaire1"/>
    <w:basedOn w:val="Policepardfaut1"/>
    <w:rsid w:val="00766848"/>
    <w:rPr>
      <w:sz w:val="16"/>
      <w:szCs w:val="16"/>
    </w:rPr>
  </w:style>
  <w:style w:type="character" w:customStyle="1" w:styleId="WW8Num1196z0">
    <w:name w:val="WW8Num1196z0"/>
    <w:rsid w:val="00766848"/>
    <w:rPr>
      <w:rFonts w:ascii="Wingdings" w:hAnsi="Wingdings" w:cs="Wingdings"/>
    </w:rPr>
  </w:style>
  <w:style w:type="character" w:customStyle="1" w:styleId="WW8Num1196z1">
    <w:name w:val="WW8Num1196z1"/>
    <w:rsid w:val="00766848"/>
    <w:rPr>
      <w:rFonts w:ascii="Courier New" w:hAnsi="Courier New" w:cs="Courier New"/>
    </w:rPr>
  </w:style>
  <w:style w:type="character" w:customStyle="1" w:styleId="WW8Num1196z3">
    <w:name w:val="WW8Num1196z3"/>
    <w:rsid w:val="00766848"/>
    <w:rPr>
      <w:rFonts w:ascii="Symbol" w:hAnsi="Symbol" w:cs="Symbol"/>
    </w:rPr>
  </w:style>
  <w:style w:type="character" w:customStyle="1" w:styleId="CharacterStyle2">
    <w:name w:val="Character Style 2"/>
    <w:rsid w:val="00766848"/>
    <w:rPr>
      <w:sz w:val="20"/>
      <w:szCs w:val="20"/>
    </w:rPr>
  </w:style>
  <w:style w:type="character" w:customStyle="1" w:styleId="CommentaireCar">
    <w:name w:val="Commentaire Car"/>
    <w:basedOn w:val="Policepardfaut4"/>
    <w:rsid w:val="00766848"/>
  </w:style>
  <w:style w:type="paragraph" w:customStyle="1" w:styleId="Titre50">
    <w:name w:val="Titre5"/>
    <w:basedOn w:val="Normal"/>
    <w:next w:val="Corpsdetexte"/>
    <w:rsid w:val="00766848"/>
    <w:pPr>
      <w:keepNext/>
      <w:spacing w:before="240" w:after="120"/>
    </w:pPr>
    <w:rPr>
      <w:rFonts w:eastAsia="Lucida Sans Unicode" w:cs="Mangal"/>
      <w:sz w:val="28"/>
      <w:szCs w:val="28"/>
    </w:rPr>
  </w:style>
  <w:style w:type="paragraph" w:styleId="Liste">
    <w:name w:val="List"/>
    <w:basedOn w:val="Corpsdetexte"/>
    <w:rsid w:val="00766848"/>
    <w:pPr>
      <w:spacing w:after="0"/>
    </w:pPr>
    <w:rPr>
      <w:rFonts w:cs="Tahoma"/>
      <w:sz w:val="22"/>
    </w:rPr>
  </w:style>
  <w:style w:type="paragraph" w:customStyle="1" w:styleId="Lgende5">
    <w:name w:val="Légende5"/>
    <w:basedOn w:val="Normal"/>
    <w:rsid w:val="00766848"/>
    <w:pPr>
      <w:suppressLineNumbers/>
      <w:spacing w:before="120" w:after="120"/>
    </w:pPr>
    <w:rPr>
      <w:rFonts w:cs="Mangal"/>
      <w:i/>
      <w:iCs/>
      <w:sz w:val="20"/>
    </w:rPr>
  </w:style>
  <w:style w:type="paragraph" w:customStyle="1" w:styleId="Index">
    <w:name w:val="Index"/>
    <w:basedOn w:val="Normal"/>
    <w:rsid w:val="00766848"/>
    <w:pPr>
      <w:suppressLineNumbers/>
    </w:pPr>
    <w:rPr>
      <w:rFonts w:cs="Tahoma"/>
      <w:sz w:val="20"/>
    </w:rPr>
  </w:style>
  <w:style w:type="paragraph" w:styleId="Titre">
    <w:name w:val="Title"/>
    <w:basedOn w:val="Normal"/>
    <w:next w:val="Sous-titre"/>
    <w:link w:val="TitreCar"/>
    <w:qFormat/>
    <w:rsid w:val="00766848"/>
    <w:pPr>
      <w:jc w:val="center"/>
    </w:pPr>
    <w:rPr>
      <w:b/>
      <w:bCs/>
      <w:sz w:val="32"/>
    </w:rPr>
  </w:style>
  <w:style w:type="character" w:customStyle="1" w:styleId="TitreCar">
    <w:name w:val="Titre Car"/>
    <w:basedOn w:val="Policepardfaut"/>
    <w:link w:val="Titre"/>
    <w:rsid w:val="00766848"/>
    <w:rPr>
      <w:rFonts w:ascii="Arial" w:eastAsia="Times New Roman" w:hAnsi="Arial"/>
      <w:b/>
      <w:bCs/>
      <w:sz w:val="32"/>
      <w:szCs w:val="24"/>
      <w:lang w:eastAsia="ar-SA"/>
    </w:rPr>
  </w:style>
  <w:style w:type="paragraph" w:styleId="Sous-titre">
    <w:name w:val="Subtitle"/>
    <w:basedOn w:val="Titre11"/>
    <w:next w:val="Corpsdetexte"/>
    <w:link w:val="Sous-titreCar"/>
    <w:qFormat/>
    <w:rsid w:val="00766848"/>
    <w:pPr>
      <w:jc w:val="center"/>
    </w:pPr>
    <w:rPr>
      <w:i/>
      <w:iCs/>
    </w:rPr>
  </w:style>
  <w:style w:type="character" w:customStyle="1" w:styleId="Sous-titreCar">
    <w:name w:val="Sous-titre Car"/>
    <w:basedOn w:val="Policepardfaut"/>
    <w:link w:val="Sous-titre"/>
    <w:rsid w:val="00766848"/>
    <w:rPr>
      <w:rFonts w:ascii="Arial" w:eastAsia="MS Mincho" w:hAnsi="Arial" w:cs="Tahoma"/>
      <w:i/>
      <w:iCs/>
      <w:sz w:val="28"/>
      <w:szCs w:val="28"/>
      <w:lang w:eastAsia="ar-SA"/>
    </w:rPr>
  </w:style>
  <w:style w:type="paragraph" w:customStyle="1" w:styleId="Titre11">
    <w:name w:val="Titre1"/>
    <w:basedOn w:val="Normal"/>
    <w:next w:val="Corpsdetexte"/>
    <w:rsid w:val="00766848"/>
    <w:pPr>
      <w:keepNext/>
      <w:spacing w:before="240" w:after="120"/>
    </w:pPr>
    <w:rPr>
      <w:rFonts w:eastAsia="MS Mincho" w:cs="Tahoma"/>
      <w:sz w:val="28"/>
      <w:szCs w:val="28"/>
    </w:rPr>
  </w:style>
  <w:style w:type="paragraph" w:customStyle="1" w:styleId="Lgende1">
    <w:name w:val="Légende1"/>
    <w:basedOn w:val="Normal"/>
    <w:rsid w:val="00766848"/>
    <w:pPr>
      <w:suppressLineNumbers/>
      <w:spacing w:before="120" w:after="120"/>
    </w:pPr>
    <w:rPr>
      <w:rFonts w:cs="Tahoma"/>
      <w:i/>
      <w:iCs/>
      <w:sz w:val="20"/>
    </w:rPr>
  </w:style>
  <w:style w:type="paragraph" w:customStyle="1" w:styleId="Corpsdetexte22">
    <w:name w:val="Corps de texte 22"/>
    <w:basedOn w:val="Normal"/>
    <w:rsid w:val="00766848"/>
    <w:rPr>
      <w:sz w:val="20"/>
    </w:rPr>
  </w:style>
  <w:style w:type="paragraph" w:customStyle="1" w:styleId="Retraitcorpsdetexte21">
    <w:name w:val="Retrait corps de texte 21"/>
    <w:basedOn w:val="Normal"/>
    <w:rsid w:val="00766848"/>
    <w:pPr>
      <w:ind w:left="1080"/>
    </w:pPr>
    <w:rPr>
      <w:sz w:val="20"/>
    </w:rPr>
  </w:style>
  <w:style w:type="paragraph" w:customStyle="1" w:styleId="Numrotation2">
    <w:name w:val="Numérotation 2"/>
    <w:basedOn w:val="Liste"/>
    <w:rsid w:val="00766848"/>
    <w:pPr>
      <w:spacing w:after="120"/>
      <w:ind w:left="720" w:hanging="360"/>
    </w:pPr>
  </w:style>
  <w:style w:type="paragraph" w:customStyle="1" w:styleId="Numrotation1">
    <w:name w:val="Numérotation 1"/>
    <w:basedOn w:val="Liste"/>
    <w:rsid w:val="00766848"/>
    <w:pPr>
      <w:spacing w:after="120"/>
      <w:ind w:left="360" w:hanging="360"/>
    </w:pPr>
  </w:style>
  <w:style w:type="paragraph" w:customStyle="1" w:styleId="Retrait1religne1">
    <w:name w:val="Retrait 1re ligne1"/>
    <w:basedOn w:val="Corpsdetexte"/>
    <w:rsid w:val="00766848"/>
    <w:pPr>
      <w:spacing w:after="0"/>
      <w:ind w:firstLine="283"/>
    </w:pPr>
    <w:rPr>
      <w:sz w:val="22"/>
    </w:rPr>
  </w:style>
  <w:style w:type="character" w:customStyle="1" w:styleId="En-tteCar1">
    <w:name w:val="En-tête Car1"/>
    <w:basedOn w:val="Policepardfaut"/>
    <w:rsid w:val="00766848"/>
    <w:rPr>
      <w:rFonts w:ascii="Arial" w:eastAsia="Times New Roman" w:hAnsi="Arial" w:cs="Times New Roman"/>
      <w:sz w:val="20"/>
      <w:szCs w:val="24"/>
      <w:lang w:eastAsia="ar-SA"/>
    </w:rPr>
  </w:style>
  <w:style w:type="character" w:customStyle="1" w:styleId="TextedebullesCar1">
    <w:name w:val="Texte de bulles Car1"/>
    <w:basedOn w:val="Policepardfaut"/>
    <w:uiPriority w:val="99"/>
    <w:rsid w:val="00766848"/>
    <w:rPr>
      <w:rFonts w:ascii="Tahoma" w:eastAsia="Times New Roman" w:hAnsi="Tahoma" w:cs="Tahoma"/>
      <w:sz w:val="16"/>
      <w:szCs w:val="16"/>
      <w:lang w:eastAsia="ar-SA"/>
    </w:rPr>
  </w:style>
  <w:style w:type="paragraph" w:customStyle="1" w:styleId="Corpsdetexte24">
    <w:name w:val="Corps de texte 24"/>
    <w:basedOn w:val="Normal"/>
    <w:rsid w:val="00766848"/>
    <w:pPr>
      <w:spacing w:after="120" w:line="480" w:lineRule="auto"/>
    </w:pPr>
    <w:rPr>
      <w:sz w:val="20"/>
    </w:rPr>
  </w:style>
  <w:style w:type="paragraph" w:customStyle="1" w:styleId="Corpsdetexte33">
    <w:name w:val="Corps de texte 33"/>
    <w:basedOn w:val="Normal"/>
    <w:rsid w:val="00766848"/>
    <w:pPr>
      <w:spacing w:after="120"/>
    </w:pPr>
    <w:rPr>
      <w:sz w:val="16"/>
      <w:szCs w:val="16"/>
    </w:rPr>
  </w:style>
  <w:style w:type="paragraph" w:customStyle="1" w:styleId="articleRI">
    <w:name w:val="article RI"/>
    <w:basedOn w:val="Normal"/>
    <w:rsid w:val="00766848"/>
    <w:pPr>
      <w:widowControl w:val="0"/>
      <w:suppressAutoHyphens w:val="0"/>
      <w:ind w:right="2977"/>
    </w:pPr>
    <w:rPr>
      <w:rFonts w:cs="Arial"/>
      <w:b/>
      <w:bCs/>
      <w:sz w:val="20"/>
      <w:u w:val="single"/>
      <w:lang w:eastAsia="hi-IN" w:bidi="hi-IN"/>
    </w:rPr>
  </w:style>
  <w:style w:type="paragraph" w:customStyle="1" w:styleId="paragrapheri">
    <w:name w:val="paragraphe ri"/>
    <w:basedOn w:val="Retraitcorpsdetexte"/>
    <w:rsid w:val="00766848"/>
    <w:pPr>
      <w:widowControl w:val="0"/>
      <w:shd w:val="clear" w:color="auto" w:fill="FFFFFF"/>
      <w:tabs>
        <w:tab w:val="clear" w:pos="540"/>
      </w:tabs>
      <w:suppressAutoHyphens w:val="0"/>
      <w:spacing w:line="288" w:lineRule="exact"/>
      <w:ind w:left="0" w:firstLine="567"/>
    </w:pPr>
    <w:rPr>
      <w:rFonts w:ascii="Arial" w:hAnsi="Arial"/>
      <w:color w:val="000000"/>
      <w:spacing w:val="-9"/>
      <w:sz w:val="20"/>
      <w:szCs w:val="20"/>
      <w:lang w:eastAsia="hi-IN" w:bidi="hi-IN"/>
    </w:rPr>
  </w:style>
  <w:style w:type="paragraph" w:customStyle="1" w:styleId="Contenudetableau">
    <w:name w:val="Contenu de tableau"/>
    <w:basedOn w:val="Normal"/>
    <w:rsid w:val="00766848"/>
    <w:pPr>
      <w:widowControl w:val="0"/>
      <w:suppressLineNumbers/>
    </w:pPr>
    <w:rPr>
      <w:rFonts w:eastAsia="Arial Unicode MS"/>
      <w:kern w:val="1"/>
      <w:sz w:val="20"/>
    </w:rPr>
  </w:style>
  <w:style w:type="paragraph" w:customStyle="1" w:styleId="TitreCM">
    <w:name w:val="Titre CM"/>
    <w:basedOn w:val="Normal"/>
    <w:rsid w:val="00766848"/>
    <w:pPr>
      <w:widowControl w:val="0"/>
      <w:spacing w:after="200"/>
    </w:pPr>
    <w:rPr>
      <w:rFonts w:ascii="Book Antiqua" w:eastAsia="Arial Unicode MS" w:hAnsi="Book Antiqua"/>
      <w:b/>
      <w:bCs/>
      <w:kern w:val="1"/>
      <w:sz w:val="22"/>
      <w:u w:val="single"/>
    </w:rPr>
  </w:style>
  <w:style w:type="paragraph" w:customStyle="1" w:styleId="Rpertoire">
    <w:name w:val="Répertoire"/>
    <w:basedOn w:val="Normal"/>
    <w:rsid w:val="00766848"/>
    <w:pPr>
      <w:suppressLineNumbers/>
    </w:pPr>
    <w:rPr>
      <w:rFonts w:cs="Tahoma"/>
      <w:sz w:val="22"/>
    </w:rPr>
  </w:style>
  <w:style w:type="paragraph" w:customStyle="1" w:styleId="Commentaire1">
    <w:name w:val="Commentaire1"/>
    <w:basedOn w:val="Normal"/>
    <w:rsid w:val="00766848"/>
    <w:rPr>
      <w:sz w:val="20"/>
      <w:szCs w:val="20"/>
    </w:rPr>
  </w:style>
  <w:style w:type="paragraph" w:customStyle="1" w:styleId="StyleCorpsdetexteJustifi">
    <w:name w:val="Style Corps de texte + Justifié"/>
    <w:basedOn w:val="Corpsdetexte"/>
    <w:rsid w:val="00766848"/>
    <w:pPr>
      <w:widowControl w:val="0"/>
    </w:pPr>
    <w:rPr>
      <w:kern w:val="1"/>
      <w:sz w:val="24"/>
      <w:szCs w:val="20"/>
      <w:lang w:eastAsia="hi-IN" w:bidi="hi-IN"/>
    </w:rPr>
  </w:style>
  <w:style w:type="paragraph" w:customStyle="1" w:styleId="Titre40">
    <w:name w:val="Titre4"/>
    <w:basedOn w:val="Normal"/>
    <w:next w:val="Corpsdetexte"/>
    <w:rsid w:val="00766848"/>
    <w:pPr>
      <w:keepNext/>
      <w:widowControl w:val="0"/>
      <w:spacing w:before="240" w:after="120"/>
    </w:pPr>
    <w:rPr>
      <w:rFonts w:eastAsia="Microsoft YaHei" w:cs="Mangal"/>
      <w:kern w:val="1"/>
      <w:sz w:val="28"/>
      <w:szCs w:val="28"/>
    </w:rPr>
  </w:style>
  <w:style w:type="paragraph" w:customStyle="1" w:styleId="Lgende4">
    <w:name w:val="Légende4"/>
    <w:basedOn w:val="Normal"/>
    <w:rsid w:val="00766848"/>
    <w:pPr>
      <w:widowControl w:val="0"/>
      <w:suppressLineNumbers/>
      <w:spacing w:before="120" w:after="120"/>
    </w:pPr>
    <w:rPr>
      <w:rFonts w:eastAsia="Arial Unicode MS" w:cs="Mangal"/>
      <w:i/>
      <w:iCs/>
      <w:kern w:val="1"/>
      <w:sz w:val="20"/>
    </w:rPr>
  </w:style>
  <w:style w:type="paragraph" w:customStyle="1" w:styleId="Titre30">
    <w:name w:val="Titre3"/>
    <w:basedOn w:val="Normal"/>
    <w:next w:val="Corpsdetexte"/>
    <w:rsid w:val="00766848"/>
    <w:pPr>
      <w:keepNext/>
      <w:widowControl w:val="0"/>
      <w:spacing w:before="240" w:after="120"/>
    </w:pPr>
    <w:rPr>
      <w:rFonts w:eastAsia="MS Mincho" w:cs="Tahoma"/>
      <w:kern w:val="1"/>
      <w:sz w:val="28"/>
      <w:szCs w:val="28"/>
    </w:rPr>
  </w:style>
  <w:style w:type="paragraph" w:customStyle="1" w:styleId="Lgende3">
    <w:name w:val="Légende3"/>
    <w:basedOn w:val="Normal"/>
    <w:rsid w:val="00766848"/>
    <w:pPr>
      <w:widowControl w:val="0"/>
      <w:suppressLineNumbers/>
      <w:spacing w:before="120" w:after="120"/>
    </w:pPr>
    <w:rPr>
      <w:rFonts w:eastAsia="Arial Unicode MS" w:cs="Tahoma"/>
      <w:i/>
      <w:iCs/>
      <w:kern w:val="1"/>
      <w:sz w:val="20"/>
    </w:rPr>
  </w:style>
  <w:style w:type="paragraph" w:customStyle="1" w:styleId="Titre20">
    <w:name w:val="Titre2"/>
    <w:basedOn w:val="Normal"/>
    <w:next w:val="Corpsdetexte"/>
    <w:rsid w:val="00766848"/>
    <w:pPr>
      <w:keepNext/>
      <w:widowControl w:val="0"/>
      <w:spacing w:before="240" w:after="120"/>
    </w:pPr>
    <w:rPr>
      <w:rFonts w:eastAsia="MS Mincho" w:cs="Tahoma"/>
      <w:kern w:val="1"/>
      <w:sz w:val="28"/>
      <w:szCs w:val="28"/>
    </w:rPr>
  </w:style>
  <w:style w:type="paragraph" w:customStyle="1" w:styleId="Lgende2">
    <w:name w:val="Légende2"/>
    <w:basedOn w:val="Normal"/>
    <w:rsid w:val="00766848"/>
    <w:pPr>
      <w:widowControl w:val="0"/>
      <w:suppressLineNumbers/>
      <w:spacing w:before="120" w:after="120"/>
    </w:pPr>
    <w:rPr>
      <w:rFonts w:eastAsia="Arial Unicode MS" w:cs="Tahoma"/>
      <w:i/>
      <w:iCs/>
      <w:kern w:val="1"/>
      <w:sz w:val="20"/>
    </w:rPr>
  </w:style>
  <w:style w:type="character" w:customStyle="1" w:styleId="NotedebasdepageCar1">
    <w:name w:val="Note de bas de page Car1"/>
    <w:basedOn w:val="Policepardfaut"/>
    <w:rsid w:val="00766848"/>
    <w:rPr>
      <w:rFonts w:ascii="Arial" w:eastAsia="Arial Unicode MS" w:hAnsi="Arial" w:cs="Times New Roman"/>
      <w:kern w:val="1"/>
      <w:sz w:val="20"/>
      <w:szCs w:val="20"/>
      <w:lang w:eastAsia="ar-SA"/>
    </w:rPr>
  </w:style>
  <w:style w:type="paragraph" w:customStyle="1" w:styleId="Titredetableau">
    <w:name w:val="Titre de tableau"/>
    <w:basedOn w:val="Contenudetableau"/>
    <w:rsid w:val="00766848"/>
    <w:pPr>
      <w:jc w:val="center"/>
    </w:pPr>
    <w:rPr>
      <w:b/>
      <w:bCs/>
    </w:rPr>
  </w:style>
  <w:style w:type="paragraph" w:customStyle="1" w:styleId="Titre10">
    <w:name w:val="Titre 10"/>
    <w:basedOn w:val="Titre11"/>
    <w:next w:val="Corpsdetexte"/>
    <w:rsid w:val="00766848"/>
    <w:pPr>
      <w:widowControl w:val="0"/>
      <w:numPr>
        <w:numId w:val="2"/>
      </w:numPr>
    </w:pPr>
    <w:rPr>
      <w:b/>
      <w:bCs/>
      <w:kern w:val="1"/>
      <w:sz w:val="21"/>
      <w:szCs w:val="21"/>
    </w:rPr>
  </w:style>
  <w:style w:type="paragraph" w:customStyle="1" w:styleId="Titrecorpsdelanote">
    <w:name w:val="Titre corps de la note"/>
    <w:basedOn w:val="Titre2"/>
    <w:rsid w:val="00766848"/>
    <w:pPr>
      <w:keepLines w:val="0"/>
      <w:widowControl w:val="0"/>
      <w:spacing w:before="0" w:after="200"/>
    </w:pPr>
    <w:rPr>
      <w:rFonts w:ascii="Book Antiqua" w:eastAsia="MS Mincho" w:hAnsi="Book Antiqua" w:cs="Times New Roman"/>
      <w:b/>
      <w:bCs/>
      <w:color w:val="auto"/>
      <w:kern w:val="1"/>
      <w:sz w:val="22"/>
      <w:szCs w:val="24"/>
      <w:u w:val="single"/>
    </w:rPr>
  </w:style>
  <w:style w:type="paragraph" w:customStyle="1" w:styleId="RubriqueCM">
    <w:name w:val="Rubrique CM"/>
    <w:basedOn w:val="Titre1"/>
    <w:rsid w:val="00766848"/>
    <w:pPr>
      <w:pBdr>
        <w:top w:val="double" w:sz="1" w:space="1" w:color="000000"/>
        <w:left w:val="double" w:sz="1" w:space="4" w:color="000000"/>
        <w:bottom w:val="double" w:sz="1" w:space="1" w:color="000000"/>
        <w:right w:val="double" w:sz="1" w:space="4" w:color="000000"/>
      </w:pBdr>
      <w:tabs>
        <w:tab w:val="clear" w:pos="432"/>
      </w:tabs>
      <w:spacing w:after="200"/>
      <w:ind w:left="2268" w:right="2268" w:firstLine="0"/>
    </w:pPr>
    <w:rPr>
      <w:rFonts w:ascii="Book Antiqua" w:hAnsi="Book Antiqua"/>
      <w:bCs w:val="0"/>
      <w:kern w:val="1"/>
      <w:u w:val="single"/>
    </w:rPr>
  </w:style>
  <w:style w:type="paragraph" w:customStyle="1" w:styleId="Textebrut1">
    <w:name w:val="Texte brut1"/>
    <w:basedOn w:val="Normal"/>
    <w:rsid w:val="00766848"/>
    <w:rPr>
      <w:rFonts w:ascii="Courier New" w:hAnsi="Courier New" w:cs="Courier New"/>
      <w:sz w:val="20"/>
      <w:szCs w:val="20"/>
    </w:rPr>
  </w:style>
  <w:style w:type="paragraph" w:customStyle="1" w:styleId="Normal1">
    <w:name w:val="Normal1"/>
    <w:basedOn w:val="Normal"/>
    <w:rsid w:val="00766848"/>
    <w:pPr>
      <w:keepLines/>
      <w:tabs>
        <w:tab w:val="left" w:pos="284"/>
        <w:tab w:val="left" w:pos="567"/>
        <w:tab w:val="left" w:pos="851"/>
      </w:tabs>
      <w:ind w:firstLine="284"/>
    </w:pPr>
    <w:rPr>
      <w:sz w:val="20"/>
      <w:szCs w:val="20"/>
    </w:rPr>
  </w:style>
  <w:style w:type="paragraph" w:customStyle="1" w:styleId="Normal2">
    <w:name w:val="Normal2"/>
    <w:basedOn w:val="Normal"/>
    <w:rsid w:val="00766848"/>
    <w:pPr>
      <w:keepLines/>
      <w:tabs>
        <w:tab w:val="left" w:pos="14767"/>
        <w:tab w:val="left" w:pos="15051"/>
        <w:tab w:val="left" w:pos="15334"/>
      </w:tabs>
      <w:ind w:left="284" w:firstLine="284"/>
    </w:pPr>
    <w:rPr>
      <w:sz w:val="20"/>
      <w:szCs w:val="20"/>
    </w:rPr>
  </w:style>
  <w:style w:type="paragraph" w:customStyle="1" w:styleId="Retraitcorpsdetexte31">
    <w:name w:val="Retrait corps de texte 31"/>
    <w:basedOn w:val="Normal"/>
    <w:rsid w:val="00766848"/>
    <w:pPr>
      <w:pBdr>
        <w:top w:val="single" w:sz="4" w:space="1" w:color="000000"/>
        <w:left w:val="single" w:sz="4" w:space="4" w:color="000000"/>
        <w:bottom w:val="single" w:sz="4" w:space="1" w:color="000000"/>
        <w:right w:val="single" w:sz="4" w:space="4" w:color="000000"/>
      </w:pBdr>
      <w:tabs>
        <w:tab w:val="left" w:pos="-10456"/>
      </w:tabs>
      <w:ind w:left="1080"/>
    </w:pPr>
    <w:rPr>
      <w:rFonts w:ascii="Book Antiqua" w:hAnsi="Book Antiqua" w:cs="Book Antiqua"/>
      <w:sz w:val="22"/>
    </w:rPr>
  </w:style>
  <w:style w:type="paragraph" w:styleId="TM1">
    <w:name w:val="toc 1"/>
    <w:basedOn w:val="Normal"/>
    <w:next w:val="Normal"/>
    <w:rsid w:val="00766848"/>
    <w:pPr>
      <w:tabs>
        <w:tab w:val="right" w:leader="dot" w:pos="-29524"/>
        <w:tab w:val="left" w:pos="26950"/>
      </w:tabs>
      <w:ind w:left="539" w:hanging="539"/>
    </w:pPr>
    <w:rPr>
      <w:rFonts w:ascii="Book Antiqua" w:hAnsi="Book Antiqua" w:cs="Book Antiqua"/>
      <w:sz w:val="22"/>
    </w:rPr>
  </w:style>
  <w:style w:type="paragraph" w:styleId="TM2">
    <w:name w:val="toc 2"/>
    <w:basedOn w:val="Normal"/>
    <w:next w:val="Normal"/>
    <w:rsid w:val="00766848"/>
    <w:pPr>
      <w:ind w:left="220"/>
    </w:pPr>
    <w:rPr>
      <w:rFonts w:ascii="Book Antiqua" w:hAnsi="Book Antiqua" w:cs="Book Antiqua"/>
      <w:sz w:val="22"/>
    </w:rPr>
  </w:style>
  <w:style w:type="paragraph" w:styleId="TM3">
    <w:name w:val="toc 3"/>
    <w:basedOn w:val="Normal"/>
    <w:next w:val="Normal"/>
    <w:rsid w:val="00766848"/>
    <w:pPr>
      <w:ind w:left="440"/>
    </w:pPr>
    <w:rPr>
      <w:rFonts w:ascii="Book Antiqua" w:hAnsi="Book Antiqua" w:cs="Book Antiqua"/>
      <w:sz w:val="22"/>
    </w:rPr>
  </w:style>
  <w:style w:type="paragraph" w:styleId="TM4">
    <w:name w:val="toc 4"/>
    <w:basedOn w:val="Normal"/>
    <w:next w:val="Normal"/>
    <w:rsid w:val="00766848"/>
    <w:pPr>
      <w:ind w:left="660"/>
    </w:pPr>
    <w:rPr>
      <w:rFonts w:ascii="Book Antiqua" w:hAnsi="Book Antiqua" w:cs="Book Antiqua"/>
      <w:sz w:val="22"/>
    </w:rPr>
  </w:style>
  <w:style w:type="paragraph" w:styleId="TM5">
    <w:name w:val="toc 5"/>
    <w:basedOn w:val="Normal"/>
    <w:next w:val="Normal"/>
    <w:rsid w:val="00766848"/>
    <w:pPr>
      <w:ind w:left="880"/>
    </w:pPr>
    <w:rPr>
      <w:rFonts w:ascii="Book Antiqua" w:hAnsi="Book Antiqua" w:cs="Book Antiqua"/>
      <w:sz w:val="22"/>
    </w:rPr>
  </w:style>
  <w:style w:type="paragraph" w:styleId="TM6">
    <w:name w:val="toc 6"/>
    <w:basedOn w:val="Normal"/>
    <w:next w:val="Normal"/>
    <w:rsid w:val="00766848"/>
    <w:pPr>
      <w:ind w:left="1100"/>
    </w:pPr>
    <w:rPr>
      <w:rFonts w:ascii="Book Antiqua" w:hAnsi="Book Antiqua" w:cs="Book Antiqua"/>
      <w:sz w:val="22"/>
    </w:rPr>
  </w:style>
  <w:style w:type="paragraph" w:styleId="TM7">
    <w:name w:val="toc 7"/>
    <w:basedOn w:val="Normal"/>
    <w:next w:val="Normal"/>
    <w:rsid w:val="00766848"/>
    <w:pPr>
      <w:ind w:left="1320"/>
    </w:pPr>
    <w:rPr>
      <w:rFonts w:ascii="Book Antiqua" w:hAnsi="Book Antiqua" w:cs="Book Antiqua"/>
      <w:sz w:val="22"/>
    </w:rPr>
  </w:style>
  <w:style w:type="paragraph" w:styleId="TM8">
    <w:name w:val="toc 8"/>
    <w:basedOn w:val="Normal"/>
    <w:next w:val="Normal"/>
    <w:rsid w:val="00766848"/>
    <w:pPr>
      <w:ind w:left="1540"/>
    </w:pPr>
    <w:rPr>
      <w:rFonts w:ascii="Book Antiqua" w:hAnsi="Book Antiqua" w:cs="Book Antiqua"/>
      <w:sz w:val="22"/>
    </w:rPr>
  </w:style>
  <w:style w:type="paragraph" w:styleId="TM9">
    <w:name w:val="toc 9"/>
    <w:basedOn w:val="Normal"/>
    <w:next w:val="Normal"/>
    <w:rsid w:val="00766848"/>
    <w:pPr>
      <w:ind w:left="1760"/>
    </w:pPr>
    <w:rPr>
      <w:rFonts w:ascii="Book Antiqua" w:hAnsi="Book Antiqua" w:cs="Book Antiqua"/>
      <w:sz w:val="22"/>
    </w:rPr>
  </w:style>
  <w:style w:type="paragraph" w:customStyle="1" w:styleId="Normalcentr1">
    <w:name w:val="Normal centré1"/>
    <w:basedOn w:val="Normal"/>
    <w:rsid w:val="00766848"/>
    <w:pPr>
      <w:tabs>
        <w:tab w:val="left" w:pos="-4010"/>
      </w:tabs>
      <w:ind w:left="6369" w:right="970" w:firstLine="360"/>
    </w:pPr>
    <w:rPr>
      <w:rFonts w:ascii="Book Antiqua" w:hAnsi="Book Antiqua" w:cs="Book Antiqua"/>
      <w:sz w:val="22"/>
    </w:rPr>
  </w:style>
  <w:style w:type="paragraph" w:customStyle="1" w:styleId="Style1">
    <w:name w:val="Style1"/>
    <w:basedOn w:val="TitreCM"/>
    <w:rsid w:val="00766848"/>
    <w:pPr>
      <w:widowControl/>
      <w:tabs>
        <w:tab w:val="num" w:pos="720"/>
      </w:tabs>
      <w:spacing w:after="0"/>
      <w:ind w:left="720" w:hanging="360"/>
    </w:pPr>
    <w:rPr>
      <w:rFonts w:eastAsia="Times New Roman" w:cs="Book Antiqua"/>
    </w:rPr>
  </w:style>
  <w:style w:type="paragraph" w:customStyle="1" w:styleId="Style2">
    <w:name w:val="Style2"/>
    <w:basedOn w:val="TitreCM"/>
    <w:rsid w:val="00766848"/>
    <w:pPr>
      <w:widowControl/>
      <w:numPr>
        <w:numId w:val="4"/>
      </w:numPr>
      <w:spacing w:after="0"/>
      <w:jc w:val="left"/>
    </w:pPr>
    <w:rPr>
      <w:rFonts w:eastAsia="Times New Roman" w:cs="Book Antiqua"/>
    </w:rPr>
  </w:style>
  <w:style w:type="paragraph" w:customStyle="1" w:styleId="xl23">
    <w:name w:val="xl23"/>
    <w:basedOn w:val="Normal"/>
    <w:rsid w:val="00766848"/>
    <w:pPr>
      <w:pBdr>
        <w:top w:val="single" w:sz="4" w:space="0" w:color="000000"/>
        <w:left w:val="single" w:sz="4" w:space="0" w:color="000000"/>
        <w:bottom w:val="single" w:sz="4" w:space="0" w:color="000000"/>
        <w:right w:val="single" w:sz="4" w:space="0" w:color="000000"/>
      </w:pBdr>
      <w:spacing w:before="280" w:after="280"/>
    </w:pPr>
    <w:rPr>
      <w:rFonts w:ascii="Book Antiqua" w:hAnsi="Book Antiqua" w:cs="Book Antiqua"/>
      <w:b/>
      <w:bCs/>
      <w:sz w:val="20"/>
    </w:rPr>
  </w:style>
  <w:style w:type="paragraph" w:customStyle="1" w:styleId="xl24">
    <w:name w:val="xl24"/>
    <w:basedOn w:val="Normal"/>
    <w:rsid w:val="00766848"/>
    <w:pPr>
      <w:pBdr>
        <w:top w:val="single" w:sz="4" w:space="0" w:color="000000"/>
        <w:left w:val="single" w:sz="4" w:space="0" w:color="000000"/>
        <w:bottom w:val="single" w:sz="4" w:space="0" w:color="000000"/>
        <w:right w:val="single" w:sz="4" w:space="0" w:color="000000"/>
      </w:pBdr>
      <w:spacing w:before="280" w:after="280"/>
    </w:pPr>
    <w:rPr>
      <w:rFonts w:ascii="Book Antiqua" w:hAnsi="Book Antiqua" w:cs="Book Antiqua"/>
      <w:sz w:val="20"/>
    </w:rPr>
  </w:style>
  <w:style w:type="paragraph" w:customStyle="1" w:styleId="xl25">
    <w:name w:val="xl25"/>
    <w:basedOn w:val="Normal"/>
    <w:rsid w:val="00766848"/>
    <w:pPr>
      <w:pBdr>
        <w:top w:val="single" w:sz="4" w:space="0" w:color="000000"/>
        <w:left w:val="single" w:sz="4" w:space="0" w:color="000000"/>
        <w:bottom w:val="single" w:sz="4" w:space="0" w:color="000000"/>
        <w:right w:val="single" w:sz="4" w:space="0" w:color="000000"/>
      </w:pBdr>
      <w:spacing w:before="280" w:after="280"/>
    </w:pPr>
    <w:rPr>
      <w:rFonts w:ascii="Book Antiqua" w:hAnsi="Book Antiqua" w:cs="Book Antiqua"/>
      <w:sz w:val="20"/>
    </w:rPr>
  </w:style>
  <w:style w:type="paragraph" w:customStyle="1" w:styleId="xl26">
    <w:name w:val="xl26"/>
    <w:basedOn w:val="Normal"/>
    <w:rsid w:val="00766848"/>
    <w:pPr>
      <w:pBdr>
        <w:top w:val="single" w:sz="4" w:space="0" w:color="000000"/>
        <w:left w:val="single" w:sz="4" w:space="0" w:color="000000"/>
        <w:bottom w:val="single" w:sz="4" w:space="0" w:color="000000"/>
        <w:right w:val="single" w:sz="4" w:space="0" w:color="000000"/>
      </w:pBdr>
      <w:shd w:val="clear" w:color="auto" w:fill="FFFFCC"/>
      <w:spacing w:before="280" w:after="280"/>
      <w:jc w:val="center"/>
    </w:pPr>
    <w:rPr>
      <w:rFonts w:ascii="Book Antiqua" w:hAnsi="Book Antiqua" w:cs="Book Antiqua"/>
      <w:b/>
      <w:bCs/>
      <w:sz w:val="20"/>
    </w:rPr>
  </w:style>
  <w:style w:type="paragraph" w:customStyle="1" w:styleId="xl27">
    <w:name w:val="xl27"/>
    <w:basedOn w:val="Normal"/>
    <w:rsid w:val="00766848"/>
    <w:pPr>
      <w:pBdr>
        <w:top w:val="single" w:sz="4" w:space="0" w:color="000000"/>
        <w:left w:val="single" w:sz="4" w:space="0" w:color="000000"/>
        <w:bottom w:val="single" w:sz="4" w:space="0" w:color="000000"/>
        <w:right w:val="single" w:sz="4" w:space="0" w:color="000000"/>
      </w:pBdr>
      <w:shd w:val="clear" w:color="auto" w:fill="FFFFCC"/>
      <w:spacing w:before="280" w:after="280"/>
      <w:jc w:val="center"/>
      <w:textAlignment w:val="center"/>
    </w:pPr>
    <w:rPr>
      <w:rFonts w:ascii="Book Antiqua" w:hAnsi="Book Antiqua" w:cs="Book Antiqua"/>
      <w:sz w:val="20"/>
    </w:rPr>
  </w:style>
  <w:style w:type="paragraph" w:customStyle="1" w:styleId="xl28">
    <w:name w:val="xl28"/>
    <w:basedOn w:val="Normal"/>
    <w:rsid w:val="00766848"/>
    <w:pPr>
      <w:pBdr>
        <w:top w:val="single" w:sz="4" w:space="0" w:color="000000"/>
        <w:left w:val="single" w:sz="4" w:space="0" w:color="000000"/>
        <w:right w:val="single" w:sz="4" w:space="0" w:color="000000"/>
      </w:pBdr>
      <w:shd w:val="clear" w:color="auto" w:fill="FFFFCC"/>
      <w:spacing w:before="280" w:after="280"/>
      <w:jc w:val="center"/>
      <w:textAlignment w:val="center"/>
    </w:pPr>
    <w:rPr>
      <w:rFonts w:ascii="Book Antiqua" w:hAnsi="Book Antiqua" w:cs="Book Antiqua"/>
      <w:b/>
      <w:bCs/>
      <w:sz w:val="20"/>
    </w:rPr>
  </w:style>
  <w:style w:type="paragraph" w:customStyle="1" w:styleId="xl29">
    <w:name w:val="xl29"/>
    <w:basedOn w:val="Normal"/>
    <w:rsid w:val="00766848"/>
    <w:pPr>
      <w:pBdr>
        <w:left w:val="single" w:sz="4" w:space="0" w:color="000000"/>
        <w:bottom w:val="single" w:sz="4" w:space="0" w:color="000000"/>
        <w:right w:val="single" w:sz="4" w:space="0" w:color="000000"/>
      </w:pBdr>
      <w:shd w:val="clear" w:color="auto" w:fill="FFFFCC"/>
      <w:spacing w:before="280" w:after="280"/>
      <w:jc w:val="center"/>
      <w:textAlignment w:val="center"/>
    </w:pPr>
    <w:rPr>
      <w:rFonts w:ascii="Book Antiqua" w:hAnsi="Book Antiqua" w:cs="Book Antiqua"/>
      <w:b/>
      <w:bCs/>
      <w:sz w:val="20"/>
    </w:rPr>
  </w:style>
  <w:style w:type="paragraph" w:customStyle="1" w:styleId="xl30">
    <w:name w:val="xl30"/>
    <w:basedOn w:val="Normal"/>
    <w:rsid w:val="00766848"/>
    <w:pPr>
      <w:pBdr>
        <w:top w:val="single" w:sz="4" w:space="0" w:color="000000"/>
        <w:left w:val="single" w:sz="4" w:space="0" w:color="000000"/>
        <w:right w:val="single" w:sz="4" w:space="0" w:color="000000"/>
      </w:pBdr>
      <w:shd w:val="clear" w:color="auto" w:fill="FFFFCC"/>
      <w:spacing w:before="280" w:after="280"/>
      <w:jc w:val="center"/>
      <w:textAlignment w:val="center"/>
    </w:pPr>
    <w:rPr>
      <w:rFonts w:ascii="Book Antiqua" w:hAnsi="Book Antiqua" w:cs="Book Antiqua"/>
      <w:b/>
      <w:bCs/>
      <w:sz w:val="20"/>
    </w:rPr>
  </w:style>
  <w:style w:type="paragraph" w:customStyle="1" w:styleId="xl31">
    <w:name w:val="xl31"/>
    <w:basedOn w:val="Normal"/>
    <w:rsid w:val="00766848"/>
    <w:pPr>
      <w:pBdr>
        <w:left w:val="single" w:sz="4" w:space="0" w:color="000000"/>
        <w:bottom w:val="single" w:sz="4" w:space="0" w:color="000000"/>
        <w:right w:val="single" w:sz="4" w:space="0" w:color="000000"/>
      </w:pBdr>
      <w:shd w:val="clear" w:color="auto" w:fill="FFFFCC"/>
      <w:spacing w:before="280" w:after="280"/>
      <w:jc w:val="center"/>
      <w:textAlignment w:val="center"/>
    </w:pPr>
    <w:rPr>
      <w:rFonts w:ascii="Book Antiqua" w:hAnsi="Book Antiqua" w:cs="Book Antiqua"/>
      <w:b/>
      <w:bCs/>
      <w:sz w:val="20"/>
    </w:rPr>
  </w:style>
  <w:style w:type="paragraph" w:styleId="Index1">
    <w:name w:val="index 1"/>
    <w:basedOn w:val="Normal"/>
    <w:next w:val="Normal"/>
    <w:rsid w:val="00766848"/>
    <w:pPr>
      <w:ind w:left="220" w:hanging="220"/>
    </w:pPr>
    <w:rPr>
      <w:rFonts w:ascii="Book Antiqua" w:hAnsi="Book Antiqua" w:cs="Book Antiqua"/>
      <w:sz w:val="22"/>
    </w:rPr>
  </w:style>
  <w:style w:type="paragraph" w:styleId="Index2">
    <w:name w:val="index 2"/>
    <w:basedOn w:val="Normal"/>
    <w:next w:val="Normal"/>
    <w:rsid w:val="00766848"/>
    <w:pPr>
      <w:ind w:left="440" w:hanging="220"/>
    </w:pPr>
    <w:rPr>
      <w:rFonts w:ascii="Book Antiqua" w:hAnsi="Book Antiqua" w:cs="Book Antiqua"/>
      <w:sz w:val="22"/>
    </w:rPr>
  </w:style>
  <w:style w:type="paragraph" w:styleId="Index3">
    <w:name w:val="index 3"/>
    <w:basedOn w:val="Normal"/>
    <w:next w:val="Normal"/>
    <w:rsid w:val="00766848"/>
    <w:pPr>
      <w:ind w:left="660" w:hanging="220"/>
    </w:pPr>
    <w:rPr>
      <w:rFonts w:ascii="Book Antiqua" w:hAnsi="Book Antiqua" w:cs="Book Antiqua"/>
      <w:sz w:val="22"/>
    </w:rPr>
  </w:style>
  <w:style w:type="paragraph" w:customStyle="1" w:styleId="Index41">
    <w:name w:val="Index 41"/>
    <w:basedOn w:val="Normal"/>
    <w:next w:val="Normal"/>
    <w:rsid w:val="00766848"/>
    <w:pPr>
      <w:ind w:left="880" w:hanging="220"/>
    </w:pPr>
    <w:rPr>
      <w:rFonts w:ascii="Book Antiqua" w:hAnsi="Book Antiqua" w:cs="Book Antiqua"/>
      <w:sz w:val="22"/>
    </w:rPr>
  </w:style>
  <w:style w:type="paragraph" w:customStyle="1" w:styleId="Index51">
    <w:name w:val="Index 51"/>
    <w:basedOn w:val="Normal"/>
    <w:next w:val="Normal"/>
    <w:rsid w:val="00766848"/>
    <w:pPr>
      <w:ind w:left="1100" w:hanging="220"/>
    </w:pPr>
    <w:rPr>
      <w:rFonts w:ascii="Book Antiqua" w:hAnsi="Book Antiqua" w:cs="Book Antiqua"/>
      <w:sz w:val="22"/>
    </w:rPr>
  </w:style>
  <w:style w:type="paragraph" w:customStyle="1" w:styleId="Index61">
    <w:name w:val="Index 61"/>
    <w:basedOn w:val="Normal"/>
    <w:next w:val="Normal"/>
    <w:rsid w:val="00766848"/>
    <w:pPr>
      <w:ind w:left="1320" w:hanging="220"/>
    </w:pPr>
    <w:rPr>
      <w:rFonts w:ascii="Book Antiqua" w:hAnsi="Book Antiqua" w:cs="Book Antiqua"/>
      <w:sz w:val="22"/>
    </w:rPr>
  </w:style>
  <w:style w:type="paragraph" w:customStyle="1" w:styleId="Index71">
    <w:name w:val="Index 71"/>
    <w:basedOn w:val="Normal"/>
    <w:next w:val="Normal"/>
    <w:rsid w:val="00766848"/>
    <w:pPr>
      <w:ind w:left="1540" w:hanging="220"/>
    </w:pPr>
    <w:rPr>
      <w:rFonts w:ascii="Book Antiqua" w:hAnsi="Book Antiqua" w:cs="Book Antiqua"/>
      <w:sz w:val="22"/>
    </w:rPr>
  </w:style>
  <w:style w:type="paragraph" w:customStyle="1" w:styleId="Index81">
    <w:name w:val="Index 81"/>
    <w:basedOn w:val="Normal"/>
    <w:next w:val="Normal"/>
    <w:rsid w:val="00766848"/>
    <w:pPr>
      <w:ind w:left="1760" w:hanging="220"/>
    </w:pPr>
    <w:rPr>
      <w:rFonts w:ascii="Book Antiqua" w:hAnsi="Book Antiqua" w:cs="Book Antiqua"/>
      <w:sz w:val="22"/>
    </w:rPr>
  </w:style>
  <w:style w:type="paragraph" w:customStyle="1" w:styleId="Index91">
    <w:name w:val="Index 91"/>
    <w:basedOn w:val="Normal"/>
    <w:next w:val="Normal"/>
    <w:rsid w:val="00766848"/>
    <w:pPr>
      <w:ind w:left="1980" w:hanging="220"/>
    </w:pPr>
    <w:rPr>
      <w:rFonts w:ascii="Book Antiqua" w:hAnsi="Book Antiqua" w:cs="Book Antiqua"/>
      <w:sz w:val="22"/>
    </w:rPr>
  </w:style>
  <w:style w:type="paragraph" w:styleId="Titreindex">
    <w:name w:val="index heading"/>
    <w:basedOn w:val="Normal"/>
    <w:next w:val="Index1"/>
    <w:rsid w:val="00766848"/>
    <w:rPr>
      <w:rFonts w:ascii="Book Antiqua" w:hAnsi="Book Antiqua" w:cs="Book Antiqua"/>
      <w:sz w:val="22"/>
    </w:rPr>
  </w:style>
  <w:style w:type="paragraph" w:customStyle="1" w:styleId="titredlib">
    <w:name w:val="titre délib"/>
    <w:basedOn w:val="Titrecorpsdelanote"/>
    <w:rsid w:val="00766848"/>
    <w:pPr>
      <w:widowControl/>
      <w:numPr>
        <w:numId w:val="3"/>
      </w:numPr>
      <w:tabs>
        <w:tab w:val="left" w:pos="360"/>
      </w:tabs>
      <w:spacing w:after="0"/>
      <w:jc w:val="left"/>
    </w:pPr>
    <w:rPr>
      <w:rFonts w:eastAsia="Times New Roman" w:cs="Book Antiqua"/>
    </w:rPr>
  </w:style>
  <w:style w:type="paragraph" w:customStyle="1" w:styleId="N1-">
    <w:name w:val="N°1-?"/>
    <w:basedOn w:val="Normal"/>
    <w:rsid w:val="00766848"/>
    <w:pPr>
      <w:tabs>
        <w:tab w:val="left" w:pos="1065"/>
      </w:tabs>
      <w:ind w:left="1065" w:hanging="360"/>
    </w:pPr>
    <w:rPr>
      <w:sz w:val="16"/>
      <w:szCs w:val="16"/>
    </w:rPr>
  </w:style>
  <w:style w:type="paragraph" w:customStyle="1" w:styleId="xl38">
    <w:name w:val="xl38"/>
    <w:basedOn w:val="Normal"/>
    <w:rsid w:val="00766848"/>
    <w:pPr>
      <w:pBdr>
        <w:left w:val="single" w:sz="4" w:space="0" w:color="000000"/>
        <w:bottom w:val="single" w:sz="4" w:space="0" w:color="000000"/>
        <w:right w:val="single" w:sz="4" w:space="0" w:color="000000"/>
      </w:pBdr>
      <w:spacing w:before="280" w:after="280"/>
    </w:pPr>
    <w:rPr>
      <w:rFonts w:eastAsia="Arial Unicode MS" w:cs="Arial"/>
      <w:sz w:val="16"/>
      <w:szCs w:val="16"/>
    </w:rPr>
  </w:style>
  <w:style w:type="paragraph" w:customStyle="1" w:styleId="Contenuducadre">
    <w:name w:val="Contenu du cadre"/>
    <w:basedOn w:val="Corpsdetexte"/>
    <w:rsid w:val="00766848"/>
    <w:pPr>
      <w:spacing w:after="0"/>
    </w:pPr>
    <w:rPr>
      <w:rFonts w:ascii="Book Antiqua" w:hAnsi="Book Antiqua" w:cs="Book Antiqua"/>
      <w:b/>
      <w:sz w:val="22"/>
      <w:szCs w:val="20"/>
    </w:rPr>
  </w:style>
  <w:style w:type="paragraph" w:customStyle="1" w:styleId="TxBrp3">
    <w:name w:val="TxBr_p3"/>
    <w:basedOn w:val="Normal"/>
    <w:rsid w:val="00766848"/>
    <w:pPr>
      <w:widowControl w:val="0"/>
      <w:tabs>
        <w:tab w:val="left" w:pos="204"/>
      </w:tabs>
      <w:spacing w:line="240" w:lineRule="atLeast"/>
    </w:pPr>
    <w:rPr>
      <w:rFonts w:ascii="Book Antiqua" w:hAnsi="Book Antiqua" w:cs="Book Antiqua"/>
      <w:sz w:val="22"/>
      <w:szCs w:val="20"/>
    </w:rPr>
  </w:style>
  <w:style w:type="paragraph" w:customStyle="1" w:styleId="En-tte1">
    <w:name w:val="En-tête1"/>
    <w:basedOn w:val="Normal"/>
    <w:rsid w:val="00766848"/>
    <w:pPr>
      <w:tabs>
        <w:tab w:val="center" w:pos="4536"/>
        <w:tab w:val="right" w:pos="9072"/>
      </w:tabs>
    </w:pPr>
    <w:rPr>
      <w:rFonts w:ascii="Book Antiqua" w:hAnsi="Book Antiqua" w:cs="Book Antiqua"/>
      <w:sz w:val="22"/>
    </w:rPr>
  </w:style>
  <w:style w:type="paragraph" w:customStyle="1" w:styleId="RedTxt">
    <w:name w:val="RedTxt"/>
    <w:basedOn w:val="Normal"/>
    <w:rsid w:val="00766848"/>
    <w:pPr>
      <w:keepLines/>
      <w:widowControl w:val="0"/>
      <w:autoSpaceDE w:val="0"/>
    </w:pPr>
    <w:rPr>
      <w:rFonts w:eastAsia="Lucida Sans Unicode" w:cs="Arial"/>
      <w:kern w:val="1"/>
      <w:szCs w:val="18"/>
    </w:rPr>
  </w:style>
  <w:style w:type="paragraph" w:customStyle="1" w:styleId="Style3">
    <w:name w:val="Style 3"/>
    <w:basedOn w:val="Normal"/>
    <w:rsid w:val="00766848"/>
    <w:pPr>
      <w:autoSpaceDE w:val="0"/>
    </w:pPr>
    <w:rPr>
      <w:rFonts w:ascii="Book Antiqua" w:hAnsi="Book Antiqua" w:cs="Book Antiqua"/>
      <w:sz w:val="20"/>
      <w:szCs w:val="20"/>
    </w:rPr>
  </w:style>
  <w:style w:type="paragraph" w:customStyle="1" w:styleId="Ari">
    <w:name w:val="Ari"/>
    <w:basedOn w:val="Pieddepage"/>
    <w:rsid w:val="00766848"/>
    <w:pPr>
      <w:tabs>
        <w:tab w:val="clear" w:pos="4536"/>
        <w:tab w:val="clear" w:pos="9072"/>
      </w:tabs>
    </w:pPr>
    <w:rPr>
      <w:sz w:val="20"/>
      <w:szCs w:val="20"/>
    </w:rPr>
  </w:style>
  <w:style w:type="paragraph" w:customStyle="1" w:styleId="Commentaire2">
    <w:name w:val="Commentaire2"/>
    <w:basedOn w:val="Normal"/>
    <w:rsid w:val="00766848"/>
    <w:pPr>
      <w:suppressAutoHyphens w:val="0"/>
    </w:pPr>
    <w:rPr>
      <w:sz w:val="20"/>
      <w:szCs w:val="20"/>
    </w:rPr>
  </w:style>
  <w:style w:type="paragraph" w:customStyle="1" w:styleId="TableContents">
    <w:name w:val="Table Contents"/>
    <w:basedOn w:val="Normal"/>
    <w:uiPriority w:val="99"/>
    <w:rsid w:val="00766848"/>
    <w:pPr>
      <w:widowControl w:val="0"/>
      <w:suppressAutoHyphens w:val="0"/>
    </w:pPr>
    <w:rPr>
      <w:sz w:val="20"/>
      <w:szCs w:val="20"/>
    </w:rPr>
  </w:style>
  <w:style w:type="paragraph" w:customStyle="1" w:styleId="DdcNormal">
    <w:name w:val="DdcNormal"/>
    <w:basedOn w:val="Normal"/>
    <w:rsid w:val="00766848"/>
    <w:pPr>
      <w:suppressAutoHyphens w:val="0"/>
      <w:overflowPunct w:val="0"/>
      <w:autoSpaceDE w:val="0"/>
      <w:textAlignment w:val="baseline"/>
    </w:pPr>
    <w:rPr>
      <w:sz w:val="22"/>
      <w:szCs w:val="20"/>
    </w:rPr>
  </w:style>
  <w:style w:type="paragraph" w:customStyle="1" w:styleId="note">
    <w:name w:val="note"/>
    <w:basedOn w:val="Normal"/>
    <w:rsid w:val="00766848"/>
    <w:pPr>
      <w:suppressAutoHyphens w:val="0"/>
    </w:pPr>
    <w:rPr>
      <w:sz w:val="20"/>
      <w:szCs w:val="20"/>
      <w:lang w:eastAsia="hi-IN" w:bidi="hi-IN"/>
    </w:rPr>
  </w:style>
  <w:style w:type="paragraph" w:customStyle="1" w:styleId="Default">
    <w:name w:val="Default"/>
    <w:rsid w:val="00766848"/>
    <w:pPr>
      <w:suppressAutoHyphens/>
      <w:autoSpaceDE w:val="0"/>
    </w:pPr>
    <w:rPr>
      <w:rFonts w:ascii="Arial" w:eastAsia="Arial" w:hAnsi="Arial" w:cs="Arial"/>
      <w:color w:val="000000"/>
      <w:sz w:val="24"/>
      <w:szCs w:val="24"/>
      <w:lang w:eastAsia="ar-SA"/>
    </w:rPr>
  </w:style>
  <w:style w:type="paragraph" w:customStyle="1" w:styleId="Paragraphedeliste1">
    <w:name w:val="Paragraphe de liste1"/>
    <w:basedOn w:val="Normal"/>
    <w:rsid w:val="00766848"/>
    <w:pPr>
      <w:spacing w:line="100" w:lineRule="atLeast"/>
      <w:ind w:left="720"/>
    </w:pPr>
    <w:rPr>
      <w:rFonts w:ascii="Book Antiqua" w:hAnsi="Book Antiqua"/>
      <w:kern w:val="1"/>
      <w:sz w:val="20"/>
      <w:lang w:eastAsia="hi-IN" w:bidi="hi-IN"/>
    </w:rPr>
  </w:style>
  <w:style w:type="character" w:customStyle="1" w:styleId="WW8Num33z2">
    <w:name w:val="WW8Num33z2"/>
    <w:rsid w:val="00766848"/>
    <w:rPr>
      <w:rFonts w:ascii="Wingdings" w:hAnsi="Wingdings" w:cs="Wingdings"/>
    </w:rPr>
  </w:style>
  <w:style w:type="paragraph" w:customStyle="1" w:styleId="TitreDlib1">
    <w:name w:val="Titre Délib"/>
    <w:basedOn w:val="Normal"/>
    <w:rsid w:val="00766848"/>
    <w:pPr>
      <w:pBdr>
        <w:top w:val="double" w:sz="1" w:space="1" w:color="000000"/>
        <w:left w:val="double" w:sz="1" w:space="4" w:color="000000"/>
        <w:bottom w:val="double" w:sz="1" w:space="1" w:color="000000"/>
        <w:right w:val="double" w:sz="1" w:space="4" w:color="000000"/>
      </w:pBdr>
      <w:shd w:val="clear" w:color="auto" w:fill="993300"/>
    </w:pPr>
    <w:rPr>
      <w:b/>
      <w:iCs/>
      <w:color w:val="FFFFFF"/>
      <w:sz w:val="22"/>
      <w:szCs w:val="22"/>
    </w:rPr>
  </w:style>
  <w:style w:type="paragraph" w:customStyle="1" w:styleId="Retraitcorpsdetexte1">
    <w:name w:val="Retrait corps de texte1"/>
    <w:rsid w:val="00766848"/>
    <w:pPr>
      <w:spacing w:after="120"/>
      <w:ind w:left="283"/>
    </w:pPr>
    <w:rPr>
      <w:rFonts w:ascii="Times New Roman" w:eastAsia="ヒラギノ角ゴ Pro W3" w:hAnsi="Times New Roman"/>
      <w:color w:val="000000"/>
    </w:rPr>
  </w:style>
  <w:style w:type="paragraph" w:customStyle="1" w:styleId="TexteRapportCG">
    <w:name w:val="TexteRapportCG"/>
    <w:rsid w:val="00766848"/>
    <w:pPr>
      <w:jc w:val="both"/>
    </w:pPr>
    <w:rPr>
      <w:rFonts w:ascii="Arial" w:eastAsia="ヒラギノ角ゴ Pro W3" w:hAnsi="Arial"/>
      <w:color w:val="000000"/>
      <w:kern w:val="96"/>
      <w:sz w:val="22"/>
    </w:rPr>
  </w:style>
  <w:style w:type="paragraph" w:styleId="Textebrut">
    <w:name w:val="Plain Text"/>
    <w:basedOn w:val="Normal"/>
    <w:link w:val="TextebrutCar"/>
    <w:rsid w:val="00766848"/>
    <w:pPr>
      <w:suppressAutoHyphens w:val="0"/>
    </w:pPr>
    <w:rPr>
      <w:rFonts w:ascii="Courier New" w:hAnsi="Courier New" w:cs="Courier New"/>
      <w:sz w:val="20"/>
      <w:szCs w:val="20"/>
      <w:lang w:eastAsia="fr-FR"/>
    </w:rPr>
  </w:style>
  <w:style w:type="character" w:customStyle="1" w:styleId="TextebrutCar">
    <w:name w:val="Texte brut Car"/>
    <w:basedOn w:val="Policepardfaut"/>
    <w:link w:val="Textebrut"/>
    <w:rsid w:val="00766848"/>
    <w:rPr>
      <w:rFonts w:ascii="Courier New" w:eastAsia="Times New Roman" w:hAnsi="Courier New" w:cs="Courier New"/>
    </w:rPr>
  </w:style>
  <w:style w:type="paragraph" w:styleId="Retrait1religne">
    <w:name w:val="Body Text First Indent"/>
    <w:basedOn w:val="Corpsdetexte"/>
    <w:link w:val="Retrait1religneCar"/>
    <w:uiPriority w:val="99"/>
    <w:semiHidden/>
    <w:unhideWhenUsed/>
    <w:rsid w:val="00766848"/>
    <w:pPr>
      <w:ind w:firstLine="210"/>
    </w:pPr>
    <w:rPr>
      <w:sz w:val="24"/>
    </w:rPr>
  </w:style>
  <w:style w:type="character" w:customStyle="1" w:styleId="Retrait1religneCar">
    <w:name w:val="Retrait 1re ligne Car"/>
    <w:basedOn w:val="CorpsdetexteCar"/>
    <w:link w:val="Retrait1religne"/>
    <w:uiPriority w:val="99"/>
    <w:semiHidden/>
    <w:rsid w:val="00766848"/>
    <w:rPr>
      <w:rFonts w:ascii="Arial" w:eastAsia="Times New Roman" w:hAnsi="Arial"/>
      <w:sz w:val="24"/>
      <w:szCs w:val="24"/>
      <w:lang w:eastAsia="ar-SA"/>
    </w:rPr>
  </w:style>
  <w:style w:type="paragraph" w:customStyle="1" w:styleId="Paragraphedeliste2">
    <w:name w:val="Paragraphe de liste2"/>
    <w:basedOn w:val="Normal"/>
    <w:next w:val="Normal"/>
    <w:rsid w:val="00766848"/>
    <w:pPr>
      <w:widowControl w:val="0"/>
      <w:ind w:left="720"/>
      <w:jc w:val="left"/>
    </w:pPr>
    <w:rPr>
      <w:rFonts w:ascii="Times New Roman" w:hAnsi="Times New Roman"/>
      <w:sz w:val="24"/>
      <w:lang w:eastAsia="zh-CN"/>
    </w:rPr>
  </w:style>
  <w:style w:type="paragraph" w:customStyle="1" w:styleId="En-tte2">
    <w:name w:val="En-tête2"/>
    <w:basedOn w:val="Normal"/>
    <w:rsid w:val="00766848"/>
    <w:pPr>
      <w:tabs>
        <w:tab w:val="center" w:pos="4536"/>
        <w:tab w:val="right" w:pos="9072"/>
      </w:tabs>
    </w:pPr>
    <w:rPr>
      <w:rFonts w:ascii="Book Antiqua" w:hAnsi="Book Antiqua"/>
      <w:sz w:val="22"/>
    </w:rPr>
  </w:style>
  <w:style w:type="table" w:customStyle="1" w:styleId="Grilledutableau1">
    <w:name w:val="Grille du tableau1"/>
    <w:basedOn w:val="TableauNormal"/>
    <w:next w:val="Grilledutableau"/>
    <w:uiPriority w:val="99"/>
    <w:rsid w:val="007668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uces">
    <w:name w:val="List Bullet"/>
    <w:basedOn w:val="Normal"/>
    <w:uiPriority w:val="99"/>
    <w:unhideWhenUsed/>
    <w:rsid w:val="00766848"/>
    <w:pPr>
      <w:numPr>
        <w:numId w:val="5"/>
      </w:numPr>
      <w:contextualSpacing/>
    </w:pPr>
    <w:rPr>
      <w:rFonts w:ascii="Book Antiqua" w:hAnsi="Book Antiqua"/>
      <w:sz w:val="22"/>
    </w:rPr>
  </w:style>
  <w:style w:type="paragraph" w:styleId="Corpsdetexte2">
    <w:name w:val="Body Text 2"/>
    <w:basedOn w:val="Normal"/>
    <w:link w:val="Corpsdetexte2Car"/>
    <w:uiPriority w:val="99"/>
    <w:semiHidden/>
    <w:unhideWhenUsed/>
    <w:rsid w:val="00766848"/>
    <w:pPr>
      <w:spacing w:after="120" w:line="480" w:lineRule="auto"/>
    </w:pPr>
    <w:rPr>
      <w:rFonts w:ascii="Calibri" w:eastAsia="Calibri" w:hAnsi="Calibri"/>
      <w:sz w:val="24"/>
      <w:lang w:eastAsia="fr-FR"/>
    </w:rPr>
  </w:style>
  <w:style w:type="character" w:customStyle="1" w:styleId="Corpsdetexte2Car1">
    <w:name w:val="Corps de texte 2 Car1"/>
    <w:basedOn w:val="Policepardfaut"/>
    <w:uiPriority w:val="99"/>
    <w:semiHidden/>
    <w:rsid w:val="00766848"/>
    <w:rPr>
      <w:rFonts w:ascii="Arial" w:eastAsia="Times New Roman" w:hAnsi="Arial"/>
      <w:sz w:val="18"/>
      <w:szCs w:val="24"/>
      <w:lang w:eastAsia="ar-SA"/>
    </w:rPr>
  </w:style>
  <w:style w:type="paragraph" w:customStyle="1" w:styleId="Standard">
    <w:name w:val="Standard"/>
    <w:rsid w:val="00766848"/>
    <w:pPr>
      <w:suppressAutoHyphens/>
      <w:autoSpaceDN w:val="0"/>
      <w:spacing w:after="160" w:line="256" w:lineRule="auto"/>
      <w:textAlignment w:val="baseline"/>
    </w:pPr>
    <w:rPr>
      <w:kern w:val="3"/>
      <w:sz w:val="22"/>
      <w:szCs w:val="22"/>
      <w:lang w:eastAsia="zh-CN"/>
    </w:rPr>
  </w:style>
  <w:style w:type="numbering" w:customStyle="1" w:styleId="WWNum1">
    <w:name w:val="WWNum1"/>
    <w:basedOn w:val="Aucuneliste"/>
    <w:rsid w:val="00766848"/>
    <w:pPr>
      <w:numPr>
        <w:numId w:val="6"/>
      </w:numPr>
    </w:pPr>
  </w:style>
  <w:style w:type="numbering" w:customStyle="1" w:styleId="WWNum2">
    <w:name w:val="WWNum2"/>
    <w:basedOn w:val="Aucuneliste"/>
    <w:rsid w:val="00766848"/>
    <w:pPr>
      <w:numPr>
        <w:numId w:val="7"/>
      </w:numPr>
    </w:pPr>
  </w:style>
  <w:style w:type="paragraph" w:customStyle="1" w:styleId="WW-Standard">
    <w:name w:val="WW-Standard"/>
    <w:rsid w:val="00766848"/>
    <w:pPr>
      <w:suppressAutoHyphens/>
      <w:spacing w:after="160" w:line="254" w:lineRule="auto"/>
      <w:textAlignment w:val="baseline"/>
    </w:pPr>
    <w:rPr>
      <w:kern w:val="1"/>
      <w:sz w:val="22"/>
      <w:szCs w:val="22"/>
      <w:lang w:eastAsia="ar-SA"/>
    </w:rPr>
  </w:style>
  <w:style w:type="character" w:customStyle="1" w:styleId="article1">
    <w:name w:val="article1"/>
    <w:basedOn w:val="Policepardfaut"/>
    <w:rsid w:val="00766848"/>
    <w:rPr>
      <w:rFonts w:ascii="Verdana" w:hAnsi="Verdana" w:hint="default"/>
      <w:b w:val="0"/>
      <w:bCs w:val="0"/>
      <w:color w:val="333333"/>
      <w:sz w:val="17"/>
      <w:szCs w:val="17"/>
    </w:rPr>
  </w:style>
  <w:style w:type="paragraph" w:customStyle="1" w:styleId="VuConsidrant">
    <w:name w:val="Vu.Considérant"/>
    <w:basedOn w:val="Normal"/>
    <w:uiPriority w:val="99"/>
    <w:rsid w:val="00766848"/>
    <w:pPr>
      <w:suppressAutoHyphens w:val="0"/>
      <w:spacing w:after="140"/>
    </w:pPr>
    <w:rPr>
      <w:rFonts w:cs="Arial"/>
      <w:sz w:val="20"/>
      <w:szCs w:val="20"/>
      <w:lang w:eastAsia="fr-FR"/>
    </w:rPr>
  </w:style>
  <w:style w:type="paragraph" w:customStyle="1" w:styleId="En-tte3">
    <w:name w:val="En-tête3"/>
    <w:basedOn w:val="Normal"/>
    <w:rsid w:val="00766848"/>
    <w:pPr>
      <w:tabs>
        <w:tab w:val="center" w:pos="4536"/>
        <w:tab w:val="right" w:pos="9072"/>
      </w:tabs>
    </w:pPr>
    <w:rPr>
      <w:rFonts w:ascii="Book Antiqua" w:hAnsi="Book Antiqua"/>
      <w:sz w:val="22"/>
    </w:rPr>
  </w:style>
  <w:style w:type="paragraph" w:styleId="Retraitcorpsdetexte3">
    <w:name w:val="Body Text Indent 3"/>
    <w:basedOn w:val="Normal"/>
    <w:link w:val="Retraitcorpsdetexte3Car"/>
    <w:uiPriority w:val="99"/>
    <w:semiHidden/>
    <w:unhideWhenUsed/>
    <w:rsid w:val="00766848"/>
    <w:pPr>
      <w:spacing w:after="120"/>
      <w:ind w:left="283"/>
    </w:pPr>
    <w:rPr>
      <w:rFonts w:ascii="Book Antiqua" w:hAnsi="Book Antiqua"/>
      <w:sz w:val="16"/>
      <w:szCs w:val="16"/>
    </w:rPr>
  </w:style>
  <w:style w:type="character" w:customStyle="1" w:styleId="Retraitcorpsdetexte3Car">
    <w:name w:val="Retrait corps de texte 3 Car"/>
    <w:basedOn w:val="Policepardfaut"/>
    <w:link w:val="Retraitcorpsdetexte3"/>
    <w:uiPriority w:val="99"/>
    <w:semiHidden/>
    <w:rsid w:val="00766848"/>
    <w:rPr>
      <w:rFonts w:ascii="Book Antiqua" w:eastAsia="Times New Roman" w:hAnsi="Book Antiqua"/>
      <w:sz w:val="16"/>
      <w:szCs w:val="16"/>
      <w:lang w:eastAsia="ar-SA"/>
    </w:rPr>
  </w:style>
  <w:style w:type="character" w:customStyle="1" w:styleId="WW8Num8z2">
    <w:name w:val="WW8Num8z2"/>
    <w:rsid w:val="00766848"/>
    <w:rPr>
      <w:rFonts w:ascii="Wingdings" w:hAnsi="Wingdings" w:cs="Wingdings"/>
    </w:rPr>
  </w:style>
  <w:style w:type="character" w:customStyle="1" w:styleId="WW8Num15z2">
    <w:name w:val="WW8Num15z2"/>
    <w:rsid w:val="00766848"/>
    <w:rPr>
      <w:rFonts w:ascii="Wingdings" w:hAnsi="Wingdings" w:cs="Wingdings"/>
    </w:rPr>
  </w:style>
  <w:style w:type="character" w:customStyle="1" w:styleId="WW-Policepardfaut">
    <w:name w:val="WW-Police par défaut"/>
    <w:rsid w:val="00766848"/>
  </w:style>
  <w:style w:type="paragraph" w:styleId="Lgende">
    <w:name w:val="caption"/>
    <w:basedOn w:val="Normal"/>
    <w:qFormat/>
    <w:rsid w:val="00766848"/>
    <w:pPr>
      <w:suppressLineNumbers/>
      <w:spacing w:before="120" w:after="120"/>
      <w:jc w:val="left"/>
    </w:pPr>
    <w:rPr>
      <w:rFonts w:ascii="Times New Roman" w:hAnsi="Times New Roman" w:cs="Mangal"/>
      <w:i/>
      <w:iCs/>
      <w:sz w:val="24"/>
      <w:lang w:eastAsia="zh-CN"/>
    </w:rPr>
  </w:style>
  <w:style w:type="paragraph" w:customStyle="1" w:styleId="WW-Titre">
    <w:name w:val="WW-Titre"/>
    <w:basedOn w:val="Normal"/>
    <w:next w:val="Sous-titre"/>
    <w:rsid w:val="00766848"/>
    <w:pPr>
      <w:jc w:val="center"/>
    </w:pPr>
    <w:rPr>
      <w:rFonts w:ascii="Times New Roman" w:hAnsi="Times New Roman"/>
      <w:b/>
      <w:bCs/>
      <w:sz w:val="36"/>
      <w:lang w:eastAsia="zh-CN"/>
    </w:rPr>
  </w:style>
  <w:style w:type="paragraph" w:customStyle="1" w:styleId="xl32">
    <w:name w:val="xl32"/>
    <w:basedOn w:val="Normal"/>
    <w:rsid w:val="00766848"/>
    <w:pPr>
      <w:pBdr>
        <w:left w:val="single" w:sz="4" w:space="0" w:color="000000"/>
        <w:bottom w:val="single" w:sz="4" w:space="0" w:color="000000"/>
        <w:right w:val="single" w:sz="4" w:space="0" w:color="000000"/>
      </w:pBdr>
      <w:spacing w:before="280" w:after="280"/>
      <w:jc w:val="left"/>
    </w:pPr>
    <w:rPr>
      <w:rFonts w:ascii="Times New Roman" w:hAnsi="Times New Roman"/>
      <w:sz w:val="24"/>
      <w:lang w:eastAsia="zh-CN"/>
    </w:rPr>
  </w:style>
  <w:style w:type="paragraph" w:customStyle="1" w:styleId="xl33">
    <w:name w:val="xl33"/>
    <w:basedOn w:val="Normal"/>
    <w:rsid w:val="00766848"/>
    <w:pPr>
      <w:pBdr>
        <w:top w:val="single" w:sz="4" w:space="0" w:color="000000"/>
        <w:left w:val="single" w:sz="4" w:space="0" w:color="000000"/>
        <w:right w:val="single" w:sz="4" w:space="0" w:color="000000"/>
      </w:pBdr>
      <w:spacing w:before="280" w:after="280"/>
      <w:jc w:val="left"/>
    </w:pPr>
    <w:rPr>
      <w:rFonts w:ascii="Times New Roman" w:hAnsi="Times New Roman"/>
      <w:sz w:val="24"/>
      <w:lang w:eastAsia="zh-CN"/>
    </w:rPr>
  </w:style>
  <w:style w:type="paragraph" w:customStyle="1" w:styleId="xl34">
    <w:name w:val="xl34"/>
    <w:basedOn w:val="Normal"/>
    <w:rsid w:val="00766848"/>
    <w:pPr>
      <w:pBdr>
        <w:left w:val="single" w:sz="4" w:space="0" w:color="000000"/>
        <w:right w:val="single" w:sz="4" w:space="0" w:color="000000"/>
      </w:pBdr>
      <w:spacing w:before="280" w:after="280"/>
      <w:jc w:val="left"/>
    </w:pPr>
    <w:rPr>
      <w:rFonts w:ascii="Times New Roman" w:hAnsi="Times New Roman"/>
      <w:sz w:val="24"/>
      <w:lang w:eastAsia="zh-CN"/>
    </w:rPr>
  </w:style>
  <w:style w:type="paragraph" w:customStyle="1" w:styleId="xl35">
    <w:name w:val="xl35"/>
    <w:basedOn w:val="Normal"/>
    <w:rsid w:val="00766848"/>
    <w:pPr>
      <w:pBdr>
        <w:left w:val="single" w:sz="4" w:space="0" w:color="000000"/>
        <w:bottom w:val="single" w:sz="4" w:space="0" w:color="000000"/>
        <w:right w:val="single" w:sz="4" w:space="0" w:color="000000"/>
      </w:pBdr>
      <w:spacing w:before="280" w:after="280"/>
      <w:jc w:val="left"/>
    </w:pPr>
    <w:rPr>
      <w:rFonts w:ascii="Times New Roman" w:hAnsi="Times New Roman"/>
      <w:sz w:val="24"/>
      <w:lang w:eastAsia="zh-CN"/>
    </w:rPr>
  </w:style>
  <w:style w:type="paragraph" w:customStyle="1" w:styleId="xl36">
    <w:name w:val="xl36"/>
    <w:basedOn w:val="Normal"/>
    <w:rsid w:val="00766848"/>
    <w:pPr>
      <w:pBdr>
        <w:top w:val="single" w:sz="4" w:space="0" w:color="000000"/>
        <w:left w:val="single" w:sz="4" w:space="0" w:color="000000"/>
        <w:bottom w:val="single" w:sz="4" w:space="0" w:color="000000"/>
        <w:right w:val="single" w:sz="4" w:space="0" w:color="000000"/>
      </w:pBdr>
      <w:spacing w:before="280" w:after="280"/>
      <w:jc w:val="left"/>
    </w:pPr>
    <w:rPr>
      <w:rFonts w:ascii="Times New Roman" w:hAnsi="Times New Roman"/>
      <w:sz w:val="24"/>
      <w:lang w:eastAsia="zh-CN"/>
    </w:rPr>
  </w:style>
  <w:style w:type="paragraph" w:customStyle="1" w:styleId="xl37">
    <w:name w:val="xl37"/>
    <w:basedOn w:val="Normal"/>
    <w:rsid w:val="00766848"/>
    <w:pPr>
      <w:pBdr>
        <w:top w:val="single" w:sz="4" w:space="0" w:color="000000"/>
      </w:pBdr>
      <w:spacing w:before="280" w:after="280"/>
      <w:jc w:val="left"/>
    </w:pPr>
    <w:rPr>
      <w:rFonts w:ascii="Times New Roman" w:hAnsi="Times New Roman"/>
      <w:sz w:val="24"/>
      <w:lang w:eastAsia="zh-CN"/>
    </w:rPr>
  </w:style>
  <w:style w:type="paragraph" w:customStyle="1" w:styleId="xl39">
    <w:name w:val="xl39"/>
    <w:basedOn w:val="Normal"/>
    <w:rsid w:val="00766848"/>
    <w:pPr>
      <w:pBdr>
        <w:left w:val="single" w:sz="4" w:space="0" w:color="000000"/>
        <w:bottom w:val="single" w:sz="4" w:space="0" w:color="000000"/>
        <w:right w:val="single" w:sz="4" w:space="0" w:color="000000"/>
      </w:pBdr>
      <w:spacing w:before="280" w:after="280"/>
      <w:jc w:val="left"/>
    </w:pPr>
    <w:rPr>
      <w:rFonts w:ascii="Times New Roman" w:hAnsi="Times New Roman"/>
      <w:sz w:val="24"/>
      <w:lang w:eastAsia="zh-CN"/>
    </w:rPr>
  </w:style>
  <w:style w:type="paragraph" w:customStyle="1" w:styleId="xl40">
    <w:name w:val="xl40"/>
    <w:basedOn w:val="Normal"/>
    <w:rsid w:val="00766848"/>
    <w:pPr>
      <w:pBdr>
        <w:top w:val="single" w:sz="4" w:space="0" w:color="000000"/>
        <w:left w:val="single" w:sz="4" w:space="0" w:color="000000"/>
        <w:bottom w:val="single" w:sz="4" w:space="0" w:color="000000"/>
        <w:right w:val="single" w:sz="4" w:space="0" w:color="000000"/>
      </w:pBdr>
      <w:spacing w:before="280" w:after="280"/>
      <w:jc w:val="left"/>
    </w:pPr>
    <w:rPr>
      <w:rFonts w:ascii="Times New Roman" w:hAnsi="Times New Roman"/>
      <w:sz w:val="24"/>
      <w:lang w:eastAsia="zh-CN"/>
    </w:rPr>
  </w:style>
  <w:style w:type="paragraph" w:customStyle="1" w:styleId="xl41">
    <w:name w:val="xl41"/>
    <w:basedOn w:val="Normal"/>
    <w:rsid w:val="00766848"/>
    <w:pPr>
      <w:spacing w:before="280" w:after="280"/>
      <w:jc w:val="right"/>
    </w:pPr>
    <w:rPr>
      <w:rFonts w:ascii="Times New Roman" w:hAnsi="Times New Roman"/>
      <w:sz w:val="24"/>
      <w:lang w:eastAsia="zh-CN"/>
    </w:rPr>
  </w:style>
  <w:style w:type="paragraph" w:customStyle="1" w:styleId="xl43">
    <w:name w:val="xl43"/>
    <w:basedOn w:val="Normal"/>
    <w:rsid w:val="00766848"/>
    <w:pPr>
      <w:pBdr>
        <w:left w:val="single" w:sz="4" w:space="0" w:color="000000"/>
        <w:bottom w:val="single" w:sz="4" w:space="0" w:color="000000"/>
        <w:right w:val="single" w:sz="4" w:space="0" w:color="000000"/>
      </w:pBdr>
      <w:spacing w:before="280" w:after="280"/>
      <w:jc w:val="left"/>
    </w:pPr>
    <w:rPr>
      <w:rFonts w:ascii="Times New Roman" w:hAnsi="Times New Roman"/>
      <w:sz w:val="24"/>
      <w:lang w:eastAsia="zh-CN"/>
    </w:rPr>
  </w:style>
  <w:style w:type="paragraph" w:customStyle="1" w:styleId="xl44">
    <w:name w:val="xl44"/>
    <w:basedOn w:val="Normal"/>
    <w:rsid w:val="00766848"/>
    <w:pPr>
      <w:pBdr>
        <w:top w:val="single" w:sz="4" w:space="0" w:color="000000"/>
        <w:left w:val="single" w:sz="4" w:space="0" w:color="000000"/>
        <w:bottom w:val="single" w:sz="4" w:space="0" w:color="000000"/>
        <w:right w:val="single" w:sz="4" w:space="0" w:color="000000"/>
      </w:pBdr>
      <w:spacing w:before="280" w:after="280"/>
      <w:jc w:val="left"/>
    </w:pPr>
    <w:rPr>
      <w:rFonts w:ascii="Times New Roman" w:hAnsi="Times New Roman"/>
      <w:sz w:val="24"/>
      <w:lang w:eastAsia="zh-CN"/>
    </w:rPr>
  </w:style>
  <w:style w:type="paragraph" w:customStyle="1" w:styleId="xl45">
    <w:name w:val="xl45"/>
    <w:basedOn w:val="Normal"/>
    <w:rsid w:val="00766848"/>
    <w:pPr>
      <w:spacing w:before="280" w:after="280"/>
      <w:jc w:val="right"/>
    </w:pPr>
    <w:rPr>
      <w:rFonts w:ascii="Times New Roman" w:hAnsi="Times New Roman"/>
      <w:sz w:val="24"/>
      <w:lang w:eastAsia="zh-CN"/>
    </w:rPr>
  </w:style>
  <w:style w:type="paragraph" w:customStyle="1" w:styleId="xl46">
    <w:name w:val="xl46"/>
    <w:basedOn w:val="Normal"/>
    <w:rsid w:val="00766848"/>
    <w:pPr>
      <w:pBdr>
        <w:left w:val="single" w:sz="4" w:space="0" w:color="000000"/>
        <w:right w:val="single" w:sz="4" w:space="0" w:color="000000"/>
      </w:pBdr>
      <w:spacing w:before="280" w:after="280"/>
      <w:jc w:val="left"/>
    </w:pPr>
    <w:rPr>
      <w:rFonts w:ascii="Times New Roman" w:hAnsi="Times New Roman"/>
      <w:sz w:val="24"/>
      <w:lang w:eastAsia="zh-CN"/>
    </w:rPr>
  </w:style>
  <w:style w:type="paragraph" w:customStyle="1" w:styleId="xl47">
    <w:name w:val="xl47"/>
    <w:basedOn w:val="Normal"/>
    <w:rsid w:val="00766848"/>
    <w:pPr>
      <w:pBdr>
        <w:left w:val="single" w:sz="4" w:space="0" w:color="000000"/>
        <w:bottom w:val="single" w:sz="4" w:space="0" w:color="000000"/>
        <w:right w:val="single" w:sz="4" w:space="0" w:color="000000"/>
      </w:pBdr>
      <w:spacing w:before="280" w:after="280"/>
      <w:jc w:val="left"/>
    </w:pPr>
    <w:rPr>
      <w:rFonts w:ascii="Times New Roman" w:hAnsi="Times New Roman"/>
      <w:sz w:val="24"/>
      <w:lang w:eastAsia="zh-CN"/>
    </w:rPr>
  </w:style>
  <w:style w:type="paragraph" w:customStyle="1" w:styleId="xl48">
    <w:name w:val="xl48"/>
    <w:basedOn w:val="Normal"/>
    <w:rsid w:val="00766848"/>
    <w:pPr>
      <w:pBdr>
        <w:top w:val="single" w:sz="4" w:space="0" w:color="000000"/>
        <w:left w:val="single" w:sz="4" w:space="0" w:color="000000"/>
        <w:bottom w:val="single" w:sz="4" w:space="0" w:color="000000"/>
        <w:right w:val="single" w:sz="4" w:space="0" w:color="000000"/>
      </w:pBdr>
      <w:spacing w:before="280" w:after="280"/>
      <w:jc w:val="left"/>
    </w:pPr>
    <w:rPr>
      <w:rFonts w:ascii="Times New Roman" w:hAnsi="Times New Roman"/>
      <w:sz w:val="24"/>
      <w:lang w:eastAsia="zh-CN"/>
    </w:rPr>
  </w:style>
  <w:style w:type="paragraph" w:customStyle="1" w:styleId="xl49">
    <w:name w:val="xl49"/>
    <w:basedOn w:val="Normal"/>
    <w:rsid w:val="00766848"/>
    <w:pPr>
      <w:pBdr>
        <w:left w:val="single" w:sz="4" w:space="0" w:color="000000"/>
        <w:right w:val="single" w:sz="4" w:space="0" w:color="000000"/>
      </w:pBdr>
      <w:spacing w:before="280" w:after="280"/>
      <w:jc w:val="right"/>
    </w:pPr>
    <w:rPr>
      <w:rFonts w:ascii="Times New Roman" w:hAnsi="Times New Roman"/>
      <w:sz w:val="24"/>
      <w:lang w:eastAsia="zh-CN"/>
    </w:rPr>
  </w:style>
  <w:style w:type="paragraph" w:customStyle="1" w:styleId="xl50">
    <w:name w:val="xl50"/>
    <w:basedOn w:val="Normal"/>
    <w:rsid w:val="00766848"/>
    <w:pPr>
      <w:pBdr>
        <w:left w:val="single" w:sz="4" w:space="0" w:color="000000"/>
        <w:bottom w:val="single" w:sz="4" w:space="0" w:color="000000"/>
        <w:right w:val="single" w:sz="4" w:space="0" w:color="000000"/>
      </w:pBdr>
      <w:spacing w:before="280" w:after="280"/>
      <w:jc w:val="right"/>
    </w:pPr>
    <w:rPr>
      <w:rFonts w:ascii="Times New Roman" w:hAnsi="Times New Roman"/>
      <w:sz w:val="24"/>
      <w:lang w:eastAsia="zh-CN"/>
    </w:rPr>
  </w:style>
  <w:style w:type="paragraph" w:styleId="Retraitcorpsdetexte2">
    <w:name w:val="Body Text Indent 2"/>
    <w:basedOn w:val="Normal"/>
    <w:link w:val="Retraitcorpsdetexte2Car"/>
    <w:semiHidden/>
    <w:rsid w:val="00766848"/>
    <w:pPr>
      <w:ind w:firstLine="360"/>
    </w:pPr>
    <w:rPr>
      <w:rFonts w:ascii="Times New Roman" w:hAnsi="Times New Roman"/>
      <w:sz w:val="24"/>
      <w:lang w:eastAsia="zh-CN"/>
    </w:rPr>
  </w:style>
  <w:style w:type="character" w:customStyle="1" w:styleId="Retraitcorpsdetexte2Car">
    <w:name w:val="Retrait corps de texte 2 Car"/>
    <w:basedOn w:val="Policepardfaut"/>
    <w:link w:val="Retraitcorpsdetexte2"/>
    <w:semiHidden/>
    <w:rsid w:val="00766848"/>
    <w:rPr>
      <w:rFonts w:ascii="Times New Roman" w:eastAsia="Times New Roman" w:hAnsi="Times New Roman"/>
      <w:sz w:val="24"/>
      <w:szCs w:val="24"/>
      <w:lang w:eastAsia="zh-CN"/>
    </w:rPr>
  </w:style>
  <w:style w:type="paragraph" w:customStyle="1" w:styleId="xl42">
    <w:name w:val="xl42"/>
    <w:basedOn w:val="Normal"/>
    <w:rsid w:val="00766848"/>
    <w:pPr>
      <w:pBdr>
        <w:top w:val="single" w:sz="4" w:space="0" w:color="000000"/>
        <w:bottom w:val="single" w:sz="4" w:space="0" w:color="000000"/>
        <w:right w:val="single" w:sz="4" w:space="0" w:color="000000"/>
      </w:pBdr>
      <w:spacing w:before="280" w:after="280"/>
      <w:jc w:val="right"/>
      <w:textAlignment w:val="center"/>
    </w:pPr>
    <w:rPr>
      <w:rFonts w:eastAsia="Arial Unicode MS" w:cs="Arial"/>
      <w:b/>
      <w:bCs/>
      <w:sz w:val="24"/>
      <w:lang w:eastAsia="zh-CN"/>
    </w:rPr>
  </w:style>
  <w:style w:type="paragraph" w:customStyle="1" w:styleId="xl51">
    <w:name w:val="xl51"/>
    <w:basedOn w:val="Normal"/>
    <w:rsid w:val="00766848"/>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eastAsia="Arial Unicode MS" w:cs="Arial"/>
      <w:b/>
      <w:bCs/>
      <w:szCs w:val="18"/>
      <w:lang w:eastAsia="zh-CN"/>
    </w:rPr>
  </w:style>
  <w:style w:type="paragraph" w:customStyle="1" w:styleId="xl52">
    <w:name w:val="xl52"/>
    <w:basedOn w:val="Normal"/>
    <w:rsid w:val="00766848"/>
    <w:pPr>
      <w:pBdr>
        <w:left w:val="single" w:sz="4" w:space="0" w:color="000000"/>
        <w:bottom w:val="single" w:sz="4" w:space="0" w:color="000000"/>
        <w:right w:val="single" w:sz="4" w:space="0" w:color="000000"/>
      </w:pBdr>
      <w:spacing w:before="280" w:after="280"/>
      <w:jc w:val="left"/>
      <w:textAlignment w:val="center"/>
    </w:pPr>
    <w:rPr>
      <w:rFonts w:eastAsia="Arial Unicode MS" w:cs="Arial"/>
      <w:i/>
      <w:iCs/>
      <w:szCs w:val="18"/>
      <w:lang w:eastAsia="zh-CN"/>
    </w:rPr>
  </w:style>
  <w:style w:type="paragraph" w:customStyle="1" w:styleId="xl53">
    <w:name w:val="xl53"/>
    <w:basedOn w:val="Normal"/>
    <w:rsid w:val="00766848"/>
    <w:pPr>
      <w:pBdr>
        <w:left w:val="single" w:sz="4" w:space="0" w:color="000000"/>
        <w:bottom w:val="single" w:sz="4" w:space="0" w:color="000000"/>
        <w:right w:val="single" w:sz="4" w:space="0" w:color="000000"/>
      </w:pBdr>
      <w:spacing w:before="280" w:after="280"/>
      <w:jc w:val="left"/>
      <w:textAlignment w:val="center"/>
    </w:pPr>
    <w:rPr>
      <w:rFonts w:eastAsia="Arial Unicode MS" w:cs="Arial"/>
      <w:b/>
      <w:bCs/>
      <w:szCs w:val="18"/>
      <w:lang w:eastAsia="zh-CN"/>
    </w:rPr>
  </w:style>
  <w:style w:type="paragraph" w:customStyle="1" w:styleId="xl65">
    <w:name w:val="xl65"/>
    <w:basedOn w:val="Normal"/>
    <w:rsid w:val="00766848"/>
    <w:pPr>
      <w:pBdr>
        <w:bottom w:val="single" w:sz="4" w:space="0" w:color="000000"/>
      </w:pBdr>
      <w:suppressAutoHyphens w:val="0"/>
      <w:spacing w:before="280" w:after="280"/>
    </w:pPr>
    <w:rPr>
      <w:rFonts w:eastAsia="Arial Unicode MS" w:cs="Arial"/>
      <w:b/>
      <w:bCs/>
      <w:sz w:val="24"/>
      <w:u w:val="single"/>
      <w:lang w:eastAsia="zh-CN"/>
    </w:rPr>
  </w:style>
  <w:style w:type="paragraph" w:customStyle="1" w:styleId="xl66">
    <w:name w:val="xl66"/>
    <w:basedOn w:val="Normal"/>
    <w:rsid w:val="00766848"/>
    <w:pPr>
      <w:pBdr>
        <w:bottom w:val="single" w:sz="4" w:space="0" w:color="000000"/>
      </w:pBdr>
      <w:suppressAutoHyphens w:val="0"/>
      <w:spacing w:before="280" w:after="280"/>
      <w:jc w:val="center"/>
    </w:pPr>
    <w:rPr>
      <w:rFonts w:eastAsia="Arial Unicode MS" w:cs="Arial"/>
      <w:b/>
      <w:bCs/>
      <w:sz w:val="24"/>
      <w:u w:val="single"/>
      <w:lang w:eastAsia="zh-CN"/>
    </w:rPr>
  </w:style>
  <w:style w:type="paragraph" w:customStyle="1" w:styleId="xl67">
    <w:name w:val="xl67"/>
    <w:basedOn w:val="Normal"/>
    <w:rsid w:val="00766848"/>
    <w:pPr>
      <w:pBdr>
        <w:left w:val="single" w:sz="4" w:space="0" w:color="000000"/>
        <w:bottom w:val="single" w:sz="4" w:space="0" w:color="000000"/>
        <w:right w:val="single" w:sz="4" w:space="0" w:color="000000"/>
      </w:pBdr>
      <w:suppressAutoHyphens w:val="0"/>
      <w:spacing w:before="280" w:after="280"/>
    </w:pPr>
    <w:rPr>
      <w:rFonts w:eastAsia="Arial Unicode MS" w:cs="Arial"/>
      <w:b/>
      <w:bCs/>
      <w:sz w:val="24"/>
      <w:lang w:eastAsia="zh-CN"/>
    </w:rPr>
  </w:style>
  <w:style w:type="paragraph" w:customStyle="1" w:styleId="xl68">
    <w:name w:val="xl68"/>
    <w:basedOn w:val="Normal"/>
    <w:rsid w:val="00766848"/>
    <w:pPr>
      <w:pBdr>
        <w:bottom w:val="single" w:sz="4" w:space="0" w:color="000000"/>
        <w:right w:val="single" w:sz="4" w:space="0" w:color="000000"/>
      </w:pBdr>
      <w:suppressAutoHyphens w:val="0"/>
      <w:spacing w:before="280" w:after="280"/>
      <w:jc w:val="center"/>
    </w:pPr>
    <w:rPr>
      <w:rFonts w:eastAsia="Arial Unicode MS" w:cs="Arial"/>
      <w:b/>
      <w:bCs/>
      <w:sz w:val="24"/>
      <w:lang w:eastAsia="zh-CN"/>
    </w:rPr>
  </w:style>
  <w:style w:type="paragraph" w:customStyle="1" w:styleId="xl69">
    <w:name w:val="xl69"/>
    <w:basedOn w:val="Normal"/>
    <w:rsid w:val="00766848"/>
    <w:pPr>
      <w:pBdr>
        <w:bottom w:val="single" w:sz="4" w:space="0" w:color="000000"/>
        <w:right w:val="single" w:sz="4" w:space="0" w:color="000000"/>
      </w:pBdr>
      <w:suppressAutoHyphens w:val="0"/>
      <w:spacing w:before="280" w:after="280"/>
      <w:jc w:val="center"/>
    </w:pPr>
    <w:rPr>
      <w:rFonts w:eastAsia="Arial Unicode MS" w:cs="Arial"/>
      <w:sz w:val="24"/>
      <w:lang w:eastAsia="zh-CN"/>
    </w:rPr>
  </w:style>
  <w:style w:type="paragraph" w:customStyle="1" w:styleId="xl70">
    <w:name w:val="xl70"/>
    <w:basedOn w:val="Normal"/>
    <w:rsid w:val="00766848"/>
    <w:pPr>
      <w:pBdr>
        <w:bottom w:val="single" w:sz="4" w:space="0" w:color="000000"/>
        <w:right w:val="single" w:sz="4" w:space="0" w:color="000000"/>
      </w:pBdr>
      <w:suppressAutoHyphens w:val="0"/>
      <w:spacing w:before="280" w:after="280"/>
      <w:jc w:val="center"/>
    </w:pPr>
    <w:rPr>
      <w:rFonts w:eastAsia="Arial Unicode MS" w:cs="Arial"/>
      <w:sz w:val="24"/>
      <w:lang w:eastAsia="zh-CN"/>
    </w:rPr>
  </w:style>
  <w:style w:type="paragraph" w:customStyle="1" w:styleId="xl71">
    <w:name w:val="xl71"/>
    <w:basedOn w:val="Normal"/>
    <w:rsid w:val="00766848"/>
    <w:pPr>
      <w:pBdr>
        <w:bottom w:val="single" w:sz="4" w:space="0" w:color="000000"/>
        <w:right w:val="single" w:sz="4" w:space="0" w:color="000000"/>
      </w:pBdr>
      <w:suppressAutoHyphens w:val="0"/>
      <w:spacing w:before="280" w:after="280"/>
      <w:jc w:val="center"/>
    </w:pPr>
    <w:rPr>
      <w:rFonts w:ascii="Times New Roman" w:eastAsia="Arial Unicode MS" w:hAnsi="Times New Roman"/>
      <w:sz w:val="24"/>
      <w:lang w:eastAsia="zh-CN"/>
    </w:rPr>
  </w:style>
  <w:style w:type="paragraph" w:customStyle="1" w:styleId="xl72">
    <w:name w:val="xl72"/>
    <w:basedOn w:val="Normal"/>
    <w:rsid w:val="00766848"/>
    <w:pPr>
      <w:pBdr>
        <w:bottom w:val="single" w:sz="4" w:space="0" w:color="000000"/>
        <w:right w:val="single" w:sz="4" w:space="0" w:color="000000"/>
      </w:pBdr>
      <w:suppressAutoHyphens w:val="0"/>
      <w:spacing w:before="280" w:after="280"/>
      <w:jc w:val="center"/>
    </w:pPr>
    <w:rPr>
      <w:rFonts w:eastAsia="Arial Unicode MS" w:cs="Arial"/>
      <w:sz w:val="24"/>
      <w:lang w:eastAsia="zh-CN"/>
    </w:rPr>
  </w:style>
  <w:style w:type="paragraph" w:customStyle="1" w:styleId="xl73">
    <w:name w:val="xl73"/>
    <w:basedOn w:val="Normal"/>
    <w:rsid w:val="00766848"/>
    <w:pPr>
      <w:pBdr>
        <w:left w:val="single" w:sz="4" w:space="0" w:color="000000"/>
        <w:bottom w:val="single" w:sz="4" w:space="0" w:color="000000"/>
        <w:right w:val="single" w:sz="4" w:space="0" w:color="000000"/>
      </w:pBdr>
      <w:shd w:val="clear" w:color="auto" w:fill="C0C0C0"/>
      <w:suppressAutoHyphens w:val="0"/>
      <w:spacing w:before="280" w:after="280"/>
    </w:pPr>
    <w:rPr>
      <w:rFonts w:eastAsia="Arial Unicode MS" w:cs="Arial"/>
      <w:b/>
      <w:bCs/>
      <w:sz w:val="24"/>
      <w:lang w:eastAsia="zh-CN"/>
    </w:rPr>
  </w:style>
  <w:style w:type="paragraph" w:customStyle="1" w:styleId="xl74">
    <w:name w:val="xl74"/>
    <w:basedOn w:val="Normal"/>
    <w:rsid w:val="00766848"/>
    <w:pPr>
      <w:pBdr>
        <w:bottom w:val="single" w:sz="4" w:space="0" w:color="000000"/>
        <w:right w:val="single" w:sz="4" w:space="0" w:color="000000"/>
      </w:pBdr>
      <w:suppressAutoHyphens w:val="0"/>
      <w:spacing w:before="280" w:after="280"/>
      <w:jc w:val="center"/>
    </w:pPr>
    <w:rPr>
      <w:rFonts w:eastAsia="Arial Unicode MS" w:cs="Arial"/>
      <w:b/>
      <w:bCs/>
      <w:sz w:val="24"/>
      <w:lang w:eastAsia="zh-CN"/>
    </w:rPr>
  </w:style>
  <w:style w:type="paragraph" w:customStyle="1" w:styleId="xl75">
    <w:name w:val="xl75"/>
    <w:basedOn w:val="Normal"/>
    <w:rsid w:val="00766848"/>
    <w:pPr>
      <w:pBdr>
        <w:bottom w:val="single" w:sz="4" w:space="0" w:color="000000"/>
        <w:right w:val="single" w:sz="4" w:space="0" w:color="000000"/>
      </w:pBdr>
      <w:suppressAutoHyphens w:val="0"/>
      <w:spacing w:before="280" w:after="280"/>
      <w:jc w:val="center"/>
    </w:pPr>
    <w:rPr>
      <w:rFonts w:eastAsia="Arial Unicode MS" w:cs="Arial"/>
      <w:b/>
      <w:bCs/>
      <w:sz w:val="24"/>
      <w:lang w:eastAsia="zh-CN"/>
    </w:rPr>
  </w:style>
  <w:style w:type="paragraph" w:customStyle="1" w:styleId="xl76">
    <w:name w:val="xl76"/>
    <w:basedOn w:val="Normal"/>
    <w:rsid w:val="00766848"/>
    <w:pPr>
      <w:suppressAutoHyphens w:val="0"/>
      <w:spacing w:before="280" w:after="280"/>
    </w:pPr>
    <w:rPr>
      <w:rFonts w:ascii="Times New Roman" w:eastAsia="Arial Unicode MS" w:hAnsi="Times New Roman"/>
      <w:sz w:val="24"/>
      <w:lang w:eastAsia="zh-CN"/>
    </w:rPr>
  </w:style>
  <w:style w:type="paragraph" w:customStyle="1" w:styleId="xl77">
    <w:name w:val="xl77"/>
    <w:basedOn w:val="Normal"/>
    <w:rsid w:val="00766848"/>
    <w:pPr>
      <w:suppressAutoHyphens w:val="0"/>
      <w:spacing w:before="280" w:after="280"/>
      <w:jc w:val="center"/>
    </w:pPr>
    <w:rPr>
      <w:rFonts w:ascii="Times New Roman" w:eastAsia="Arial Unicode MS" w:hAnsi="Times New Roman"/>
      <w:sz w:val="24"/>
      <w:lang w:eastAsia="zh-CN"/>
    </w:rPr>
  </w:style>
  <w:style w:type="paragraph" w:customStyle="1" w:styleId="xl78">
    <w:name w:val="xl78"/>
    <w:basedOn w:val="Normal"/>
    <w:rsid w:val="00766848"/>
    <w:pPr>
      <w:pBdr>
        <w:top w:val="single" w:sz="4" w:space="0" w:color="000000"/>
        <w:left w:val="single" w:sz="4" w:space="0" w:color="000000"/>
        <w:bottom w:val="single" w:sz="4" w:space="0" w:color="000000"/>
        <w:right w:val="single" w:sz="4" w:space="0" w:color="000000"/>
      </w:pBdr>
      <w:suppressAutoHyphens w:val="0"/>
      <w:spacing w:before="280" w:after="280"/>
    </w:pPr>
    <w:rPr>
      <w:rFonts w:eastAsia="Arial Unicode MS" w:cs="Arial"/>
      <w:b/>
      <w:bCs/>
      <w:sz w:val="24"/>
      <w:lang w:eastAsia="zh-CN"/>
    </w:rPr>
  </w:style>
  <w:style w:type="paragraph" w:customStyle="1" w:styleId="xl79">
    <w:name w:val="xl79"/>
    <w:basedOn w:val="Normal"/>
    <w:rsid w:val="00766848"/>
    <w:pPr>
      <w:pBdr>
        <w:top w:val="single" w:sz="4" w:space="0" w:color="000000"/>
        <w:bottom w:val="single" w:sz="4" w:space="0" w:color="000000"/>
        <w:right w:val="single" w:sz="4" w:space="0" w:color="000000"/>
      </w:pBdr>
      <w:suppressAutoHyphens w:val="0"/>
      <w:spacing w:before="280" w:after="280"/>
      <w:jc w:val="center"/>
    </w:pPr>
    <w:rPr>
      <w:rFonts w:eastAsia="Arial Unicode MS" w:cs="Arial"/>
      <w:b/>
      <w:bCs/>
      <w:sz w:val="24"/>
      <w:lang w:eastAsia="zh-CN"/>
    </w:rPr>
  </w:style>
  <w:style w:type="paragraph" w:customStyle="1" w:styleId="xl80">
    <w:name w:val="xl80"/>
    <w:basedOn w:val="Normal"/>
    <w:rsid w:val="00766848"/>
    <w:pPr>
      <w:pBdr>
        <w:bottom w:val="single" w:sz="4" w:space="0" w:color="000000"/>
      </w:pBdr>
      <w:suppressAutoHyphens w:val="0"/>
      <w:spacing w:before="280" w:after="280"/>
      <w:jc w:val="center"/>
    </w:pPr>
    <w:rPr>
      <w:rFonts w:eastAsia="Arial Unicode MS" w:cs="Arial"/>
      <w:sz w:val="24"/>
      <w:u w:val="single"/>
      <w:lang w:eastAsia="zh-CN"/>
    </w:rPr>
  </w:style>
  <w:style w:type="paragraph" w:customStyle="1" w:styleId="xl81">
    <w:name w:val="xl81"/>
    <w:basedOn w:val="Normal"/>
    <w:rsid w:val="00766848"/>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Arial Unicode MS" w:cs="Arial"/>
      <w:b/>
      <w:bCs/>
      <w:sz w:val="24"/>
      <w:lang w:eastAsia="zh-CN"/>
    </w:rPr>
  </w:style>
  <w:style w:type="paragraph" w:customStyle="1" w:styleId="xl82">
    <w:name w:val="xl82"/>
    <w:basedOn w:val="Normal"/>
    <w:rsid w:val="00766848"/>
    <w:pPr>
      <w:pBdr>
        <w:top w:val="single" w:sz="4" w:space="0" w:color="000000"/>
        <w:bottom w:val="single" w:sz="4" w:space="0" w:color="000000"/>
        <w:right w:val="single" w:sz="4" w:space="0" w:color="000000"/>
      </w:pBdr>
      <w:suppressAutoHyphens w:val="0"/>
      <w:spacing w:before="280" w:after="280"/>
      <w:jc w:val="center"/>
    </w:pPr>
    <w:rPr>
      <w:rFonts w:eastAsia="Arial Unicode MS" w:cs="Arial"/>
      <w:b/>
      <w:bCs/>
      <w:sz w:val="24"/>
      <w:lang w:eastAsia="zh-CN"/>
    </w:rPr>
  </w:style>
  <w:style w:type="paragraph" w:customStyle="1" w:styleId="xl83">
    <w:name w:val="xl83"/>
    <w:basedOn w:val="Normal"/>
    <w:rsid w:val="00766848"/>
    <w:pPr>
      <w:pBdr>
        <w:bottom w:val="single" w:sz="4" w:space="0" w:color="000000"/>
      </w:pBdr>
      <w:suppressAutoHyphens w:val="0"/>
      <w:spacing w:before="280" w:after="280"/>
      <w:jc w:val="center"/>
    </w:pPr>
    <w:rPr>
      <w:rFonts w:eastAsia="Arial Unicode MS" w:cs="Arial"/>
      <w:sz w:val="24"/>
      <w:u w:val="single"/>
      <w:lang w:eastAsia="zh-CN"/>
    </w:rPr>
  </w:style>
  <w:style w:type="paragraph" w:customStyle="1" w:styleId="xl84">
    <w:name w:val="xl84"/>
    <w:basedOn w:val="Normal"/>
    <w:rsid w:val="00766848"/>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Arial Unicode MS" w:cs="Arial"/>
      <w:b/>
      <w:bCs/>
      <w:sz w:val="24"/>
      <w:lang w:eastAsia="zh-CN"/>
    </w:rPr>
  </w:style>
  <w:style w:type="paragraph" w:customStyle="1" w:styleId="Contenudecadre">
    <w:name w:val="Contenu de cadre"/>
    <w:basedOn w:val="Corpsdetexte"/>
    <w:rsid w:val="00766848"/>
    <w:pPr>
      <w:spacing w:after="0"/>
    </w:pPr>
    <w:rPr>
      <w:rFonts w:ascii="Eras Medium ITC" w:hAnsi="Eras Medium ITC" w:cs="Eras Medium ITC"/>
      <w:sz w:val="24"/>
      <w:lang w:eastAsia="zh-CN"/>
    </w:rPr>
  </w:style>
  <w:style w:type="paragraph" w:customStyle="1" w:styleId="Pa6">
    <w:name w:val="Pa6"/>
    <w:basedOn w:val="Normal"/>
    <w:next w:val="Normal"/>
    <w:uiPriority w:val="99"/>
    <w:rsid w:val="00766848"/>
    <w:pPr>
      <w:suppressAutoHyphens w:val="0"/>
      <w:autoSpaceDE w:val="0"/>
      <w:autoSpaceDN w:val="0"/>
      <w:adjustRightInd w:val="0"/>
      <w:spacing w:line="241" w:lineRule="atLeast"/>
      <w:jc w:val="left"/>
    </w:pPr>
    <w:rPr>
      <w:rFonts w:ascii="AYRUK N+ Futura" w:eastAsia="Calibri" w:hAnsi="AYRUK N+ Futura"/>
      <w:sz w:val="24"/>
      <w:lang w:eastAsia="en-US"/>
    </w:rPr>
  </w:style>
  <w:style w:type="paragraph" w:customStyle="1" w:styleId="En-tte4">
    <w:name w:val="En-tête4"/>
    <w:basedOn w:val="Normal"/>
    <w:rsid w:val="00766848"/>
    <w:pPr>
      <w:tabs>
        <w:tab w:val="center" w:pos="4536"/>
        <w:tab w:val="right" w:pos="9072"/>
      </w:tabs>
    </w:pPr>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4443">
      <w:bodyDiv w:val="1"/>
      <w:marLeft w:val="0"/>
      <w:marRight w:val="0"/>
      <w:marTop w:val="0"/>
      <w:marBottom w:val="0"/>
      <w:divBdr>
        <w:top w:val="none" w:sz="0" w:space="0" w:color="auto"/>
        <w:left w:val="none" w:sz="0" w:space="0" w:color="auto"/>
        <w:bottom w:val="none" w:sz="0" w:space="0" w:color="auto"/>
        <w:right w:val="none" w:sz="0" w:space="0" w:color="auto"/>
      </w:divBdr>
    </w:div>
    <w:div w:id="19224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832B3-E237-4563-9655-26C49552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485</Words>
  <Characters>2669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barsil</dc:creator>
  <cp:lastModifiedBy>Sylvie AUZERIC</cp:lastModifiedBy>
  <cp:revision>5</cp:revision>
  <cp:lastPrinted>2017-04-07T14:15:00Z</cp:lastPrinted>
  <dcterms:created xsi:type="dcterms:W3CDTF">2017-07-06T13:00:00Z</dcterms:created>
  <dcterms:modified xsi:type="dcterms:W3CDTF">2017-07-17T09:36:00Z</dcterms:modified>
</cp:coreProperties>
</file>